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36" w:rsidRDefault="001E7DD2" w:rsidP="004B1636">
      <w:pPr>
        <w:ind w:firstLine="708"/>
        <w:jc w:val="both"/>
        <w:rPr>
          <w:rFonts w:ascii="Georgia" w:hAnsi="Georgia" w:cs="Arial"/>
          <w:color w:val="FF0000"/>
          <w:sz w:val="72"/>
          <w:szCs w:val="72"/>
        </w:rPr>
      </w:pPr>
      <w:r>
        <w:rPr>
          <w:rFonts w:ascii="Georgia" w:hAnsi="Georgia" w:cs="Arial"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6855BE2B" wp14:editId="3C6D73A1">
            <wp:simplePos x="0" y="0"/>
            <wp:positionH relativeFrom="column">
              <wp:posOffset>97790</wp:posOffset>
            </wp:positionH>
            <wp:positionV relativeFrom="paragraph">
              <wp:posOffset>58420</wp:posOffset>
            </wp:positionV>
            <wp:extent cx="6436360" cy="4023360"/>
            <wp:effectExtent l="0" t="0" r="2540" b="0"/>
            <wp:wrapThrough wrapText="bothSides">
              <wp:wrapPolygon edited="0">
                <wp:start x="0" y="0"/>
                <wp:lineTo x="0" y="21477"/>
                <wp:lineTo x="21545" y="21477"/>
                <wp:lineTo x="21545" y="0"/>
                <wp:lineTo x="0" y="0"/>
              </wp:wrapPolygon>
            </wp:wrapThrough>
            <wp:docPr id="1" name="Рисунок 1" descr="E:\РАБОТА\КАРТИНКИ\ДЕТИ. ПРОСТО ДЕТИ\з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КАРТИНКИ\ДЕТИ. ПРОСТО ДЕТИ\зр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636" w:rsidRDefault="004B1636" w:rsidP="004B1636">
      <w:pPr>
        <w:ind w:firstLine="708"/>
        <w:jc w:val="both"/>
        <w:rPr>
          <w:rFonts w:ascii="Georgia" w:hAnsi="Georgia" w:cs="Arial"/>
          <w:color w:val="FF0000"/>
          <w:sz w:val="72"/>
          <w:szCs w:val="72"/>
        </w:rPr>
      </w:pPr>
    </w:p>
    <w:p w:rsidR="004B1636" w:rsidRDefault="004B1636" w:rsidP="004B1636">
      <w:pPr>
        <w:ind w:firstLine="708"/>
        <w:jc w:val="both"/>
        <w:rPr>
          <w:rFonts w:asciiTheme="majorHAnsi" w:hAnsiTheme="majorHAnsi" w:cs="Arial"/>
          <w:b/>
          <w:color w:val="FF0000"/>
          <w:sz w:val="56"/>
          <w:szCs w:val="56"/>
        </w:rPr>
      </w:pPr>
      <w:r w:rsidRPr="00491011">
        <w:rPr>
          <w:rFonts w:asciiTheme="majorHAnsi" w:hAnsiTheme="majorHAnsi" w:cs="Arial"/>
          <w:b/>
          <w:color w:val="FF0000"/>
          <w:sz w:val="56"/>
          <w:szCs w:val="56"/>
        </w:rPr>
        <w:t xml:space="preserve">Ты – гражданин России. </w:t>
      </w:r>
    </w:p>
    <w:p w:rsidR="00491011" w:rsidRPr="00491011" w:rsidRDefault="00491011" w:rsidP="004B1636">
      <w:pPr>
        <w:ind w:firstLine="708"/>
        <w:jc w:val="both"/>
        <w:rPr>
          <w:rFonts w:asciiTheme="majorHAnsi" w:hAnsiTheme="majorHAnsi" w:cs="Arial"/>
          <w:b/>
          <w:color w:val="FF0000"/>
          <w:sz w:val="56"/>
          <w:szCs w:val="56"/>
        </w:rPr>
      </w:pPr>
    </w:p>
    <w:p w:rsidR="001E7DD2" w:rsidRPr="00491011" w:rsidRDefault="004B1636" w:rsidP="004B1636">
      <w:pPr>
        <w:ind w:firstLine="708"/>
        <w:jc w:val="both"/>
        <w:rPr>
          <w:rFonts w:asciiTheme="majorHAnsi" w:hAnsiTheme="majorHAnsi" w:cs="Arial"/>
          <w:b/>
          <w:color w:val="FF0000"/>
          <w:sz w:val="56"/>
          <w:szCs w:val="56"/>
        </w:rPr>
      </w:pPr>
      <w:r w:rsidRPr="00491011">
        <w:rPr>
          <w:rFonts w:asciiTheme="majorHAnsi" w:hAnsiTheme="majorHAnsi" w:cs="Arial"/>
          <w:b/>
          <w:color w:val="FF0000"/>
          <w:sz w:val="56"/>
          <w:szCs w:val="56"/>
        </w:rPr>
        <w:t xml:space="preserve">У тебя, как и у любого человека, есть гражданские обязанности и права. </w:t>
      </w:r>
    </w:p>
    <w:p w:rsidR="004B1636" w:rsidRPr="00491011" w:rsidRDefault="004B1636" w:rsidP="004B1636">
      <w:pPr>
        <w:ind w:firstLine="708"/>
        <w:jc w:val="both"/>
        <w:rPr>
          <w:rFonts w:ascii="Arial" w:hAnsi="Arial" w:cs="Arial"/>
          <w:color w:val="FF0000"/>
          <w:sz w:val="56"/>
          <w:szCs w:val="56"/>
        </w:rPr>
      </w:pPr>
      <w:r w:rsidRPr="00491011">
        <w:rPr>
          <w:rFonts w:asciiTheme="majorHAnsi" w:hAnsiTheme="majorHAnsi" w:cs="Arial"/>
          <w:b/>
          <w:color w:val="FF0000"/>
          <w:sz w:val="56"/>
          <w:szCs w:val="56"/>
        </w:rPr>
        <w:t>Но знай: твои права особые. Это права ребенка. Они дают тебе преимущество перед взрослыми. Они защитят тебя от несправедливости</w:t>
      </w:r>
      <w:r w:rsidRPr="00491011">
        <w:rPr>
          <w:rFonts w:ascii="Arial" w:hAnsi="Arial" w:cs="Arial"/>
          <w:color w:val="FF0000"/>
          <w:sz w:val="56"/>
          <w:szCs w:val="56"/>
        </w:rPr>
        <w:t>.</w:t>
      </w:r>
    </w:p>
    <w:p w:rsidR="00491011" w:rsidRDefault="00491011" w:rsidP="00491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91011" w:rsidRDefault="00491011" w:rsidP="00491011">
      <w:pPr>
        <w:rPr>
          <w:sz w:val="28"/>
          <w:szCs w:val="28"/>
        </w:rPr>
      </w:pPr>
    </w:p>
    <w:p w:rsidR="00491011" w:rsidRDefault="00491011" w:rsidP="00491011">
      <w:pPr>
        <w:rPr>
          <w:sz w:val="28"/>
          <w:szCs w:val="28"/>
        </w:rPr>
      </w:pPr>
    </w:p>
    <w:p w:rsidR="00491011" w:rsidRDefault="00491011" w:rsidP="00491011">
      <w:pPr>
        <w:rPr>
          <w:sz w:val="28"/>
          <w:szCs w:val="28"/>
        </w:rPr>
      </w:pPr>
    </w:p>
    <w:p w:rsidR="00491011" w:rsidRDefault="00491011" w:rsidP="00491011">
      <w:pPr>
        <w:rPr>
          <w:sz w:val="28"/>
          <w:szCs w:val="28"/>
        </w:rPr>
      </w:pPr>
    </w:p>
    <w:p w:rsidR="00491011" w:rsidRDefault="00491011" w:rsidP="00491011">
      <w:pPr>
        <w:rPr>
          <w:sz w:val="28"/>
          <w:szCs w:val="28"/>
        </w:rPr>
      </w:pPr>
    </w:p>
    <w:p w:rsidR="00491011" w:rsidRPr="00491011" w:rsidRDefault="00491011" w:rsidP="00491011">
      <w:pPr>
        <w:pStyle w:val="a6"/>
        <w:numPr>
          <w:ilvl w:val="0"/>
          <w:numId w:val="7"/>
        </w:numPr>
        <w:rPr>
          <w:rFonts w:asciiTheme="majorHAnsi" w:hAnsiTheme="majorHAnsi"/>
          <w:b/>
          <w:color w:val="7030A0"/>
          <w:sz w:val="56"/>
          <w:szCs w:val="56"/>
        </w:rPr>
      </w:pPr>
      <w:r w:rsidRPr="00491011">
        <w:rPr>
          <w:rFonts w:asciiTheme="majorHAnsi" w:hAnsiTheme="majorHAnsi"/>
          <w:b/>
          <w:color w:val="7030A0"/>
          <w:sz w:val="56"/>
          <w:szCs w:val="56"/>
        </w:rPr>
        <w:t>«Ребенок приходит в мир беспомощным и беззащитным. Его жизнь. Здоровье и будущее целиком зависят от взрослых»</w:t>
      </w:r>
    </w:p>
    <w:p w:rsidR="00491011" w:rsidRPr="00491011" w:rsidRDefault="00491011" w:rsidP="00491011">
      <w:pPr>
        <w:pStyle w:val="a6"/>
        <w:ind w:left="1165"/>
        <w:rPr>
          <w:rFonts w:asciiTheme="majorHAnsi" w:hAnsiTheme="majorHAnsi"/>
          <w:b/>
          <w:color w:val="7030A0"/>
          <w:sz w:val="56"/>
          <w:szCs w:val="56"/>
        </w:rPr>
      </w:pPr>
    </w:p>
    <w:p w:rsidR="00491011" w:rsidRPr="00491011" w:rsidRDefault="00491011" w:rsidP="00491011">
      <w:pPr>
        <w:pStyle w:val="a6"/>
        <w:numPr>
          <w:ilvl w:val="0"/>
          <w:numId w:val="7"/>
        </w:numPr>
        <w:rPr>
          <w:rFonts w:asciiTheme="majorHAnsi" w:hAnsiTheme="majorHAnsi"/>
          <w:b/>
          <w:color w:val="7030A0"/>
          <w:sz w:val="56"/>
          <w:szCs w:val="56"/>
        </w:rPr>
      </w:pPr>
      <w:r w:rsidRPr="00491011">
        <w:rPr>
          <w:rFonts w:asciiTheme="majorHAnsi" w:hAnsiTheme="majorHAnsi"/>
          <w:b/>
          <w:color w:val="7030A0"/>
          <w:sz w:val="56"/>
          <w:szCs w:val="56"/>
        </w:rPr>
        <w:t>«Ребенок еще не знает, что детям приходится испытывать голод, насилие и унижения»</w:t>
      </w:r>
    </w:p>
    <w:p w:rsidR="00491011" w:rsidRPr="00491011" w:rsidRDefault="00491011" w:rsidP="00491011">
      <w:pPr>
        <w:rPr>
          <w:rFonts w:asciiTheme="majorHAnsi" w:hAnsiTheme="majorHAnsi"/>
          <w:b/>
          <w:color w:val="7030A0"/>
          <w:sz w:val="56"/>
          <w:szCs w:val="56"/>
        </w:rPr>
      </w:pPr>
    </w:p>
    <w:p w:rsidR="00491011" w:rsidRPr="00491011" w:rsidRDefault="00491011" w:rsidP="00491011">
      <w:pPr>
        <w:pStyle w:val="a6"/>
        <w:numPr>
          <w:ilvl w:val="0"/>
          <w:numId w:val="7"/>
        </w:numPr>
        <w:rPr>
          <w:rFonts w:asciiTheme="majorHAnsi" w:hAnsiTheme="majorHAnsi"/>
          <w:b/>
          <w:color w:val="7030A0"/>
          <w:sz w:val="56"/>
          <w:szCs w:val="56"/>
        </w:rPr>
      </w:pPr>
      <w:r w:rsidRPr="00491011">
        <w:rPr>
          <w:rFonts w:asciiTheme="majorHAnsi" w:hAnsiTheme="majorHAnsi"/>
          <w:b/>
          <w:color w:val="7030A0"/>
          <w:sz w:val="56"/>
          <w:szCs w:val="56"/>
        </w:rPr>
        <w:t>«Ребенок еще не знает, что на земном шаре не прекращаются войны. Люди убивают друг друга и способны спокойно пройти мимо голодных, бездомных, обездоленных»</w:t>
      </w:r>
    </w:p>
    <w:p w:rsidR="00491011" w:rsidRPr="00491011" w:rsidRDefault="00294FB0" w:rsidP="00491011">
      <w:pPr>
        <w:rPr>
          <w:rFonts w:asciiTheme="majorHAnsi" w:hAnsiTheme="majorHAnsi"/>
          <w:b/>
          <w:color w:val="7030A0"/>
          <w:sz w:val="56"/>
          <w:szCs w:val="56"/>
        </w:rPr>
      </w:pPr>
      <w:r>
        <w:rPr>
          <w:rFonts w:asciiTheme="majorHAnsi" w:hAnsiTheme="majorHAnsi"/>
          <w:b/>
          <w:noProof/>
          <w:color w:val="7030A0"/>
          <w:sz w:val="52"/>
          <w:szCs w:val="52"/>
          <w:lang w:eastAsia="ru-RU"/>
        </w:rPr>
        <w:drawing>
          <wp:anchor distT="0" distB="0" distL="114300" distR="114300" simplePos="0" relativeHeight="251668480" behindDoc="1" locked="0" layoutInCell="1" allowOverlap="1" wp14:anchorId="24B94E68" wp14:editId="7401A2B3">
            <wp:simplePos x="0" y="0"/>
            <wp:positionH relativeFrom="column">
              <wp:posOffset>3749040</wp:posOffset>
            </wp:positionH>
            <wp:positionV relativeFrom="paragraph">
              <wp:posOffset>27940</wp:posOffset>
            </wp:positionV>
            <wp:extent cx="2861310" cy="2966720"/>
            <wp:effectExtent l="0" t="0" r="0" b="5080"/>
            <wp:wrapThrough wrapText="bothSides">
              <wp:wrapPolygon edited="0">
                <wp:start x="0" y="0"/>
                <wp:lineTo x="0" y="21498"/>
                <wp:lineTo x="21427" y="21498"/>
                <wp:lineTo x="21427" y="0"/>
                <wp:lineTo x="0" y="0"/>
              </wp:wrapPolygon>
            </wp:wrapThrough>
            <wp:docPr id="13" name="Рисунок 13" descr="E:\РАБОТА\КАРТИНКИ\ДЕТИ. ПРОСТО ДЕТИ\з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ТА\КАРТИНКИ\ДЕТИ. ПРОСТО ДЕТИ\з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011" w:rsidRPr="00491011" w:rsidRDefault="00491011" w:rsidP="00491011">
      <w:pPr>
        <w:pStyle w:val="a6"/>
        <w:numPr>
          <w:ilvl w:val="0"/>
          <w:numId w:val="7"/>
        </w:numPr>
        <w:rPr>
          <w:rFonts w:asciiTheme="majorHAnsi" w:hAnsiTheme="majorHAnsi"/>
          <w:b/>
          <w:color w:val="7030A0"/>
          <w:sz w:val="56"/>
          <w:szCs w:val="56"/>
        </w:rPr>
      </w:pPr>
      <w:r w:rsidRPr="00491011">
        <w:rPr>
          <w:rFonts w:asciiTheme="majorHAnsi" w:hAnsiTheme="majorHAnsi"/>
          <w:b/>
          <w:color w:val="7030A0"/>
          <w:sz w:val="56"/>
          <w:szCs w:val="56"/>
        </w:rPr>
        <w:t>«Ребенок верит в любовь, силу, добро взрослых».</w:t>
      </w:r>
    </w:p>
    <w:p w:rsidR="00491011" w:rsidRPr="00294FB0" w:rsidRDefault="00491011" w:rsidP="00294FB0">
      <w:pPr>
        <w:rPr>
          <w:rFonts w:asciiTheme="majorHAnsi" w:hAnsiTheme="majorHAnsi"/>
          <w:b/>
          <w:sz w:val="52"/>
          <w:szCs w:val="52"/>
        </w:rPr>
      </w:pPr>
      <w:r w:rsidRPr="00491011">
        <w:rPr>
          <w:rFonts w:asciiTheme="majorHAnsi" w:hAnsiTheme="majorHAnsi"/>
          <w:b/>
          <w:color w:val="7030A0"/>
          <w:sz w:val="52"/>
          <w:szCs w:val="52"/>
        </w:rPr>
        <w:t xml:space="preserve">                  </w:t>
      </w:r>
      <w:r w:rsidR="00294FB0">
        <w:rPr>
          <w:rFonts w:asciiTheme="majorHAnsi" w:hAnsiTheme="majorHAnsi"/>
          <w:b/>
          <w:color w:val="7030A0"/>
          <w:sz w:val="52"/>
          <w:szCs w:val="52"/>
        </w:rPr>
        <w:t xml:space="preserve">                               </w:t>
      </w:r>
      <w:r w:rsidRPr="00491011">
        <w:rPr>
          <w:rFonts w:asciiTheme="majorHAnsi" w:hAnsiTheme="majorHAnsi"/>
          <w:b/>
          <w:color w:val="7030A0"/>
          <w:sz w:val="52"/>
          <w:szCs w:val="52"/>
        </w:rPr>
        <w:t xml:space="preserve">         </w:t>
      </w:r>
    </w:p>
    <w:p w:rsidR="00491011" w:rsidRPr="00294FB0" w:rsidRDefault="00491011" w:rsidP="00294FB0">
      <w:pPr>
        <w:jc w:val="right"/>
        <w:rPr>
          <w:rFonts w:asciiTheme="majorHAnsi" w:hAnsiTheme="majorHAnsi"/>
          <w:b/>
          <w:sz w:val="52"/>
          <w:szCs w:val="52"/>
        </w:rPr>
      </w:pPr>
      <w:proofErr w:type="spellStart"/>
      <w:r w:rsidRPr="00294FB0">
        <w:rPr>
          <w:rFonts w:asciiTheme="majorHAnsi" w:hAnsiTheme="majorHAnsi"/>
          <w:b/>
          <w:color w:val="7030A0"/>
          <w:sz w:val="36"/>
          <w:szCs w:val="36"/>
        </w:rPr>
        <w:t>Т.Н.Доронова</w:t>
      </w:r>
      <w:proofErr w:type="spellEnd"/>
    </w:p>
    <w:p w:rsidR="00AE5A3F" w:rsidRPr="00515925" w:rsidRDefault="00AE5A3F" w:rsidP="00AE5A3F">
      <w:pPr>
        <w:pStyle w:val="2"/>
        <w:rPr>
          <w:rFonts w:asciiTheme="majorHAnsi" w:hAnsiTheme="majorHAnsi"/>
          <w:b/>
          <w:color w:val="FF0000"/>
          <w:sz w:val="52"/>
          <w:szCs w:val="52"/>
        </w:rPr>
      </w:pPr>
      <w:r w:rsidRPr="00515925">
        <w:rPr>
          <w:rFonts w:asciiTheme="majorHAnsi" w:hAnsiTheme="majorHAnsi"/>
          <w:b/>
          <w:color w:val="FF0000"/>
          <w:sz w:val="52"/>
          <w:szCs w:val="52"/>
        </w:rPr>
        <w:lastRenderedPageBreak/>
        <w:t>ПРАВА РЕБЕНКА В ДОКУМЕНТАХ</w:t>
      </w:r>
    </w:p>
    <w:p w:rsidR="00AE5A3F" w:rsidRDefault="00AE5A3F" w:rsidP="00AE5A3F">
      <w:pPr>
        <w:rPr>
          <w:sz w:val="28"/>
          <w:szCs w:val="28"/>
        </w:rPr>
      </w:pPr>
    </w:p>
    <w:p w:rsidR="00AE5A3F" w:rsidRPr="00AE5A3F" w:rsidRDefault="00AE5A3F" w:rsidP="00AE5A3F">
      <w:pPr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FF0000"/>
          <w:sz w:val="28"/>
          <w:szCs w:val="28"/>
        </w:rPr>
        <w:t xml:space="preserve">КОНВЕНЦИЯ О ПРАВАХ РЕБЕНКА </w:t>
      </w: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устанавливает:</w:t>
      </w:r>
    </w:p>
    <w:p w:rsidR="00AE5A3F" w:rsidRPr="00AE5A3F" w:rsidRDefault="00AE5A3F" w:rsidP="00AE5A3F">
      <w:pPr>
        <w:numPr>
          <w:ilvl w:val="0"/>
          <w:numId w:val="2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Обеспечение в максимальной степени здорового развития ребенка (ст.6);</w:t>
      </w:r>
    </w:p>
    <w:p w:rsidR="00AE5A3F" w:rsidRPr="00AE5A3F" w:rsidRDefault="00AE5A3F" w:rsidP="00AE5A3F">
      <w:pPr>
        <w:numPr>
          <w:ilvl w:val="0"/>
          <w:numId w:val="2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Защиту от произвольного или незаконного вмешательства в личную жизнь ребенка, от посягательства на его честь и репутацию (ст.16);</w:t>
      </w:r>
    </w:p>
    <w:p w:rsidR="00AE5A3F" w:rsidRPr="00AE5A3F" w:rsidRDefault="00AE5A3F" w:rsidP="00AE5A3F">
      <w:pPr>
        <w:numPr>
          <w:ilvl w:val="0"/>
          <w:numId w:val="2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Обеспечение мер по борьбе с болезнями и недоеданием (ст.24);</w:t>
      </w:r>
    </w:p>
    <w:p w:rsidR="00AE5A3F" w:rsidRPr="00AE5A3F" w:rsidRDefault="00AE5A3F" w:rsidP="00AE5A3F">
      <w:pPr>
        <w:numPr>
          <w:ilvl w:val="0"/>
          <w:numId w:val="2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Признание права ребенка на уровень жизни, необходимый для умственного, физического, духовного, нравственного, и социального развития (ст.27);</w:t>
      </w:r>
    </w:p>
    <w:p w:rsidR="00AE5A3F" w:rsidRPr="00AE5A3F" w:rsidRDefault="00AE5A3F" w:rsidP="00AE5A3F">
      <w:pPr>
        <w:numPr>
          <w:ilvl w:val="0"/>
          <w:numId w:val="2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Защиту ребенка от сексуального посягательства (ст.34);</w:t>
      </w:r>
    </w:p>
    <w:p w:rsidR="00AE5A3F" w:rsidRPr="00AE5A3F" w:rsidRDefault="00AE5A3F" w:rsidP="00AE5A3F">
      <w:pPr>
        <w:numPr>
          <w:ilvl w:val="0"/>
          <w:numId w:val="2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Защиту ребенка от других форм жестокого обращения (ст.37);</w:t>
      </w:r>
    </w:p>
    <w:p w:rsidR="00AE5A3F" w:rsidRPr="00AE5A3F" w:rsidRDefault="00AE5A3F" w:rsidP="00AE5A3F">
      <w:pPr>
        <w:numPr>
          <w:ilvl w:val="0"/>
          <w:numId w:val="2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Меры помощи ребенку, явившемуся жертвой жестокого обращения (ст.39).</w:t>
      </w:r>
    </w:p>
    <w:p w:rsidR="00AE5A3F" w:rsidRPr="00AE5A3F" w:rsidRDefault="00AE5A3F" w:rsidP="00AE5A3F">
      <w:pPr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</w:p>
    <w:p w:rsidR="00AE5A3F" w:rsidRPr="00AE5A3F" w:rsidRDefault="00AE5A3F" w:rsidP="00AE5A3F">
      <w:pPr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FF0000"/>
          <w:sz w:val="28"/>
          <w:szCs w:val="28"/>
        </w:rPr>
        <w:t xml:space="preserve">УГОЛОВНЫЙ КОДЕКС РФ </w:t>
      </w: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предусматривает ответственности:</w:t>
      </w:r>
    </w:p>
    <w:p w:rsidR="00AE5A3F" w:rsidRPr="00AE5A3F" w:rsidRDefault="00AE5A3F" w:rsidP="00AE5A3F">
      <w:pPr>
        <w:numPr>
          <w:ilvl w:val="0"/>
          <w:numId w:val="1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За совершение физического и сексуального насилия, в том числе и в отношении несовершеннолетних (ст. 106-136);</w:t>
      </w:r>
    </w:p>
    <w:p w:rsidR="00AE5A3F" w:rsidRPr="00AE5A3F" w:rsidRDefault="00AE5A3F" w:rsidP="00AE5A3F">
      <w:pPr>
        <w:numPr>
          <w:ilvl w:val="0"/>
          <w:numId w:val="1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33330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За преступления против семьи и несовершеннолетних (ст. 150-157</w:t>
      </w:r>
      <w:r w:rsidRPr="00AE5A3F">
        <w:rPr>
          <w:rFonts w:asciiTheme="majorHAnsi" w:hAnsiTheme="majorHAnsi" w:cs="Arial"/>
          <w:b/>
          <w:color w:val="333300"/>
          <w:sz w:val="28"/>
          <w:szCs w:val="28"/>
        </w:rPr>
        <w:t>)</w:t>
      </w:r>
    </w:p>
    <w:p w:rsidR="00AE5A3F" w:rsidRPr="00AE5A3F" w:rsidRDefault="00AE5A3F" w:rsidP="00AE5A3F">
      <w:pPr>
        <w:rPr>
          <w:rFonts w:asciiTheme="majorHAnsi" w:hAnsiTheme="majorHAnsi"/>
          <w:b/>
          <w:color w:val="333300"/>
          <w:sz w:val="28"/>
          <w:szCs w:val="28"/>
        </w:rPr>
      </w:pPr>
    </w:p>
    <w:p w:rsidR="00AE5A3F" w:rsidRPr="00AE5A3F" w:rsidRDefault="00AE5A3F" w:rsidP="00AE5A3F">
      <w:pPr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FF0000"/>
          <w:sz w:val="28"/>
          <w:szCs w:val="28"/>
        </w:rPr>
        <w:t>СЕМЕЙНЫЙ КОДЕКС РФ</w:t>
      </w:r>
      <w:r w:rsidRPr="00AE5A3F">
        <w:rPr>
          <w:rFonts w:asciiTheme="majorHAnsi" w:hAnsiTheme="majorHAnsi" w:cs="Arial"/>
          <w:b/>
          <w:color w:val="333300"/>
          <w:sz w:val="28"/>
          <w:szCs w:val="28"/>
        </w:rPr>
        <w:t xml:space="preserve"> </w:t>
      </w: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гарантирует:</w:t>
      </w:r>
    </w:p>
    <w:p w:rsidR="00AE5A3F" w:rsidRPr="00AE5A3F" w:rsidRDefault="00AE5A3F" w:rsidP="00AE5A3F">
      <w:pPr>
        <w:numPr>
          <w:ilvl w:val="0"/>
          <w:numId w:val="4"/>
        </w:numPr>
        <w:tabs>
          <w:tab w:val="left" w:pos="851"/>
        </w:tabs>
        <w:ind w:left="851" w:hanging="284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Право ребенка на уважение его человеческого достоинства (ст.54);</w:t>
      </w:r>
    </w:p>
    <w:p w:rsidR="00AE5A3F" w:rsidRPr="00AE5A3F" w:rsidRDefault="00AE5A3F" w:rsidP="00AE5A3F">
      <w:pPr>
        <w:numPr>
          <w:ilvl w:val="0"/>
          <w:numId w:val="4"/>
        </w:numPr>
        <w:tabs>
          <w:tab w:val="left" w:pos="851"/>
        </w:tabs>
        <w:ind w:left="851" w:hanging="284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Право ребенка на защиту и обязанности органа опеки и попечительства принять меры по защите ребенка (ст.56);</w:t>
      </w:r>
    </w:p>
    <w:p w:rsidR="00AE5A3F" w:rsidRPr="00AE5A3F" w:rsidRDefault="00AE5A3F" w:rsidP="00AE5A3F">
      <w:pPr>
        <w:numPr>
          <w:ilvl w:val="0"/>
          <w:numId w:val="4"/>
        </w:numPr>
        <w:tabs>
          <w:tab w:val="left" w:pos="851"/>
        </w:tabs>
        <w:ind w:left="851" w:hanging="284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Меру «лишение родителей родительских прав» как меру защиты детей от жестокого обращения с ними в семье (ст.69);</w:t>
      </w:r>
    </w:p>
    <w:p w:rsidR="00AE5A3F" w:rsidRPr="00AE5A3F" w:rsidRDefault="00AE5A3F" w:rsidP="00AE5A3F">
      <w:pPr>
        <w:numPr>
          <w:ilvl w:val="0"/>
          <w:numId w:val="4"/>
        </w:numPr>
        <w:tabs>
          <w:tab w:val="left" w:pos="851"/>
        </w:tabs>
        <w:ind w:left="851" w:hanging="284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Немедленное отобрание ребенка при непосредственной угрозе жизни и здоровью (ст.77).</w:t>
      </w:r>
    </w:p>
    <w:p w:rsidR="00AE5A3F" w:rsidRPr="00AE5A3F" w:rsidRDefault="00AE5A3F" w:rsidP="00AE5A3F">
      <w:pPr>
        <w:rPr>
          <w:rFonts w:asciiTheme="majorHAnsi" w:hAnsiTheme="majorHAnsi"/>
          <w:b/>
          <w:color w:val="002060"/>
          <w:sz w:val="28"/>
          <w:szCs w:val="28"/>
        </w:rPr>
      </w:pPr>
    </w:p>
    <w:p w:rsidR="00AE5A3F" w:rsidRPr="00AE5A3F" w:rsidRDefault="00E77594" w:rsidP="00AE5A3F">
      <w:pPr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840881" wp14:editId="53471FB1">
            <wp:simplePos x="0" y="0"/>
            <wp:positionH relativeFrom="column">
              <wp:posOffset>3060065</wp:posOffset>
            </wp:positionH>
            <wp:positionV relativeFrom="paragraph">
              <wp:posOffset>829310</wp:posOffset>
            </wp:positionV>
            <wp:extent cx="3539490" cy="2353945"/>
            <wp:effectExtent l="0" t="0" r="3810" b="8255"/>
            <wp:wrapThrough wrapText="bothSides">
              <wp:wrapPolygon edited="0">
                <wp:start x="0" y="0"/>
                <wp:lineTo x="0" y="21501"/>
                <wp:lineTo x="21507" y="21501"/>
                <wp:lineTo x="21507" y="0"/>
                <wp:lineTo x="0" y="0"/>
              </wp:wrapPolygon>
            </wp:wrapThrough>
            <wp:docPr id="3" name="Рисунок 3" descr="E:\РАБОТА\КАРТИНКИ\ДЕТИ. ПРОСТО ДЕТИ\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КАРТИНКИ\ДЕТИ. ПРОСТО ДЕТИ\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A3F" w:rsidRPr="00AE5A3F">
        <w:rPr>
          <w:rFonts w:asciiTheme="majorHAnsi" w:hAnsiTheme="majorHAnsi" w:cs="Arial"/>
          <w:b/>
          <w:color w:val="FF0000"/>
          <w:sz w:val="28"/>
          <w:szCs w:val="28"/>
        </w:rPr>
        <w:t xml:space="preserve">ЗАКОН РФ «ОБ ОБРАЗОВАНИИ» </w:t>
      </w:r>
      <w:r w:rsidR="00AE5A3F" w:rsidRPr="00AE5A3F">
        <w:rPr>
          <w:rFonts w:asciiTheme="majorHAnsi" w:hAnsiTheme="majorHAnsi" w:cs="Arial"/>
          <w:b/>
          <w:color w:val="002060"/>
          <w:sz w:val="28"/>
          <w:szCs w:val="28"/>
        </w:rPr>
        <w:t>утверждает право детей, обучающихся во всех образовательных учреждениях, на «уважение их человеческого достоинства» (ст.5) и предусматривает административное наказание педагогических работников за допущенное физическое или психическое «насилие над личностью обучающегося или воспитанника» (ст.</w:t>
      </w:r>
      <w:proofErr w:type="gramStart"/>
      <w:r w:rsidR="00AE5A3F" w:rsidRPr="00AE5A3F">
        <w:rPr>
          <w:rFonts w:asciiTheme="majorHAnsi" w:hAnsiTheme="majorHAnsi" w:cs="Arial"/>
          <w:b/>
          <w:color w:val="002060"/>
          <w:sz w:val="28"/>
          <w:szCs w:val="28"/>
        </w:rPr>
        <w:t>56 )</w:t>
      </w:r>
      <w:proofErr w:type="gramEnd"/>
      <w:r w:rsidR="00AE5A3F" w:rsidRPr="00AE5A3F">
        <w:rPr>
          <w:rFonts w:asciiTheme="majorHAnsi" w:hAnsiTheme="majorHAnsi" w:cs="Arial"/>
          <w:b/>
          <w:color w:val="002060"/>
          <w:sz w:val="28"/>
          <w:szCs w:val="28"/>
        </w:rPr>
        <w:t>.</w:t>
      </w:r>
    </w:p>
    <w:p w:rsidR="00AE5A3F" w:rsidRPr="00E77594" w:rsidRDefault="00E77594" w:rsidP="00AE5A3F">
      <w:pPr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>
        <w:rPr>
          <w:rFonts w:asciiTheme="majorHAnsi" w:hAnsiTheme="majorHAnsi" w:cs="Arial"/>
          <w:b/>
          <w:color w:val="002060"/>
          <w:sz w:val="28"/>
          <w:szCs w:val="28"/>
        </w:rPr>
        <w:t xml:space="preserve">   </w:t>
      </w:r>
    </w:p>
    <w:p w:rsidR="00AE5A3F" w:rsidRPr="00AE5A3F" w:rsidRDefault="00AE5A3F" w:rsidP="00AE5A3F">
      <w:pPr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sz w:val="28"/>
          <w:szCs w:val="28"/>
        </w:rPr>
        <w:t xml:space="preserve"> </w:t>
      </w:r>
      <w:r w:rsidRPr="00AE5A3F">
        <w:rPr>
          <w:rFonts w:asciiTheme="majorHAnsi" w:hAnsiTheme="majorHAnsi" w:cs="Arial"/>
          <w:b/>
          <w:color w:val="FF0000"/>
          <w:sz w:val="28"/>
          <w:szCs w:val="28"/>
        </w:rPr>
        <w:t xml:space="preserve">ЗАКОН  « О ЗАЩИТЕ ПРАВ ДЕТЕЙ» </w:t>
      </w: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 xml:space="preserve">гласит: </w:t>
      </w:r>
    </w:p>
    <w:p w:rsidR="00AE5A3F" w:rsidRPr="00AE5A3F" w:rsidRDefault="00AE5A3F" w:rsidP="00AE5A3F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«жестокое обращение с детьми, физическое и психическое насилие над ними запрещены» (ст.14).</w:t>
      </w:r>
    </w:p>
    <w:p w:rsidR="00515925" w:rsidRPr="00515925" w:rsidRDefault="005B39CE" w:rsidP="00515925">
      <w:pPr>
        <w:jc w:val="center"/>
        <w:rPr>
          <w:rFonts w:asciiTheme="majorHAnsi" w:hAnsiTheme="majorHAnsi"/>
          <w:b/>
          <w:color w:val="002060"/>
          <w:sz w:val="52"/>
          <w:szCs w:val="52"/>
        </w:rPr>
      </w:pPr>
      <w:r>
        <w:rPr>
          <w:rFonts w:asciiTheme="majorHAnsi" w:hAnsiTheme="majorHAnsi" w:cs="Arial"/>
          <w:noProof/>
          <w:color w:val="3333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4BA7974" wp14:editId="70D21C99">
            <wp:simplePos x="0" y="0"/>
            <wp:positionH relativeFrom="column">
              <wp:posOffset>3472180</wp:posOffset>
            </wp:positionH>
            <wp:positionV relativeFrom="paragraph">
              <wp:posOffset>230505</wp:posOffset>
            </wp:positionV>
            <wp:extent cx="3114040" cy="2000885"/>
            <wp:effectExtent l="0" t="0" r="0" b="0"/>
            <wp:wrapThrough wrapText="bothSides">
              <wp:wrapPolygon edited="0">
                <wp:start x="0" y="0"/>
                <wp:lineTo x="0" y="21387"/>
                <wp:lineTo x="21406" y="21387"/>
                <wp:lineTo x="21406" y="0"/>
                <wp:lineTo x="0" y="0"/>
              </wp:wrapPolygon>
            </wp:wrapThrough>
            <wp:docPr id="4" name="Рисунок 4" descr="E:\РАБОТА\КАРТИНКИ\ДЕТИ. ПРОСТО ДЕТИ\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КАРТИНКИ\ДЕТИ. ПРОСТО ДЕТИ\а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925" w:rsidRPr="00515925">
        <w:rPr>
          <w:rFonts w:asciiTheme="majorHAnsi" w:hAnsiTheme="majorHAnsi"/>
          <w:b/>
          <w:color w:val="002060"/>
          <w:sz w:val="52"/>
          <w:szCs w:val="52"/>
        </w:rPr>
        <w:t>ПРОФИЛАКТИКА НАРУШЕНИЙ</w:t>
      </w:r>
    </w:p>
    <w:p w:rsidR="004D554F" w:rsidRPr="00515925" w:rsidRDefault="00515925" w:rsidP="00515925">
      <w:pPr>
        <w:jc w:val="center"/>
        <w:rPr>
          <w:rFonts w:asciiTheme="majorHAnsi" w:hAnsiTheme="majorHAnsi"/>
          <w:b/>
          <w:color w:val="002060"/>
          <w:sz w:val="52"/>
          <w:szCs w:val="52"/>
        </w:rPr>
      </w:pPr>
      <w:r w:rsidRPr="00515925">
        <w:rPr>
          <w:rFonts w:asciiTheme="majorHAnsi" w:hAnsiTheme="majorHAnsi"/>
          <w:b/>
          <w:color w:val="002060"/>
          <w:sz w:val="52"/>
          <w:szCs w:val="52"/>
        </w:rPr>
        <w:t>ПР</w:t>
      </w:r>
      <w:r>
        <w:rPr>
          <w:rFonts w:asciiTheme="majorHAnsi" w:hAnsiTheme="majorHAnsi"/>
          <w:b/>
          <w:color w:val="002060"/>
          <w:sz w:val="52"/>
          <w:szCs w:val="52"/>
        </w:rPr>
        <w:t>АВ РЕБЕНКА В СЕМЬЕ</w:t>
      </w:r>
    </w:p>
    <w:p w:rsidR="00B77E98" w:rsidRDefault="004D554F" w:rsidP="004D554F">
      <w:pPr>
        <w:jc w:val="center"/>
        <w:rPr>
          <w:rFonts w:asciiTheme="majorHAnsi" w:hAnsiTheme="majorHAnsi" w:cs="Arial"/>
          <w:b/>
          <w:color w:val="006600"/>
          <w:sz w:val="28"/>
          <w:szCs w:val="32"/>
        </w:rPr>
      </w:pPr>
      <w:r w:rsidRPr="00515925">
        <w:rPr>
          <w:rFonts w:asciiTheme="majorHAnsi" w:hAnsiTheme="majorHAnsi" w:cs="Arial"/>
          <w:b/>
          <w:color w:val="006600"/>
          <w:sz w:val="28"/>
          <w:szCs w:val="32"/>
        </w:rPr>
        <w:t xml:space="preserve">Известный детский психотерапевт </w:t>
      </w:r>
      <w:proofErr w:type="spellStart"/>
      <w:r w:rsidRPr="00515925">
        <w:rPr>
          <w:rFonts w:asciiTheme="majorHAnsi" w:hAnsiTheme="majorHAnsi" w:cs="Arial"/>
          <w:b/>
          <w:color w:val="006600"/>
          <w:sz w:val="28"/>
          <w:szCs w:val="32"/>
        </w:rPr>
        <w:t>А.С.Спиваковская</w:t>
      </w:r>
      <w:proofErr w:type="spellEnd"/>
      <w:r w:rsidRPr="00515925">
        <w:rPr>
          <w:rFonts w:asciiTheme="majorHAnsi" w:hAnsiTheme="majorHAnsi" w:cs="Arial"/>
          <w:b/>
          <w:color w:val="006600"/>
          <w:sz w:val="28"/>
          <w:szCs w:val="32"/>
        </w:rPr>
        <w:t xml:space="preserve"> выделяет</w:t>
      </w:r>
    </w:p>
    <w:p w:rsidR="004D554F" w:rsidRPr="00515925" w:rsidRDefault="004D554F" w:rsidP="004D554F">
      <w:pPr>
        <w:jc w:val="center"/>
        <w:rPr>
          <w:rFonts w:asciiTheme="majorHAnsi" w:hAnsiTheme="majorHAnsi" w:cs="Arial"/>
          <w:b/>
          <w:color w:val="C00000"/>
          <w:sz w:val="28"/>
          <w:szCs w:val="32"/>
        </w:rPr>
      </w:pPr>
      <w:r w:rsidRPr="00515925">
        <w:rPr>
          <w:rFonts w:asciiTheme="majorHAnsi" w:hAnsiTheme="majorHAnsi" w:cs="Arial"/>
          <w:b/>
          <w:color w:val="006600"/>
          <w:sz w:val="28"/>
          <w:szCs w:val="32"/>
        </w:rPr>
        <w:t xml:space="preserve"> </w:t>
      </w:r>
      <w:r w:rsidRPr="00515925">
        <w:rPr>
          <w:rFonts w:asciiTheme="majorHAnsi" w:hAnsiTheme="majorHAnsi" w:cs="Arial"/>
          <w:b/>
          <w:i/>
          <w:iCs/>
          <w:color w:val="C00000"/>
          <w:sz w:val="28"/>
          <w:szCs w:val="32"/>
        </w:rPr>
        <w:t>восемь типов родительской любви</w:t>
      </w:r>
      <w:r w:rsidRPr="00515925">
        <w:rPr>
          <w:rFonts w:asciiTheme="majorHAnsi" w:hAnsiTheme="majorHAnsi" w:cs="Arial"/>
          <w:b/>
          <w:color w:val="C00000"/>
          <w:sz w:val="28"/>
          <w:szCs w:val="32"/>
        </w:rPr>
        <w:t>:</w:t>
      </w:r>
    </w:p>
    <w:p w:rsidR="004D554F" w:rsidRPr="00515925" w:rsidRDefault="004D554F" w:rsidP="004D554F">
      <w:pPr>
        <w:jc w:val="both"/>
        <w:rPr>
          <w:rFonts w:asciiTheme="majorHAnsi" w:hAnsiTheme="majorHAnsi" w:cs="Arial"/>
          <w:b/>
          <w:sz w:val="28"/>
          <w:szCs w:val="32"/>
        </w:rPr>
      </w:pPr>
    </w:p>
    <w:p w:rsidR="004D554F" w:rsidRPr="00B91FD8" w:rsidRDefault="004D554F" w:rsidP="00515925">
      <w:pPr>
        <w:tabs>
          <w:tab w:val="left" w:pos="720"/>
        </w:tabs>
        <w:ind w:left="360"/>
        <w:jc w:val="both"/>
        <w:rPr>
          <w:rFonts w:asciiTheme="majorHAnsi" w:hAnsiTheme="majorHAnsi" w:cs="Arial"/>
          <w:color w:val="002060"/>
          <w:sz w:val="36"/>
          <w:szCs w:val="36"/>
        </w:rPr>
      </w:pPr>
      <w:r w:rsidRPr="00515925">
        <w:rPr>
          <w:rFonts w:asciiTheme="majorHAnsi" w:hAnsiTheme="majorHAnsi" w:cs="Arial"/>
          <w:b/>
          <w:i/>
          <w:iCs/>
          <w:color w:val="FF0000"/>
          <w:sz w:val="36"/>
          <w:szCs w:val="36"/>
        </w:rPr>
        <w:t>Действенная любовь</w:t>
      </w:r>
      <w:r w:rsidRPr="00515925">
        <w:rPr>
          <w:rFonts w:asciiTheme="majorHAnsi" w:hAnsiTheme="majorHAnsi" w:cs="Arial"/>
          <w:b/>
          <w:sz w:val="36"/>
          <w:szCs w:val="36"/>
        </w:rPr>
        <w:t xml:space="preserve"> </w:t>
      </w:r>
      <w:r w:rsidRPr="00B91FD8">
        <w:rPr>
          <w:rFonts w:asciiTheme="majorHAnsi" w:hAnsiTheme="majorHAnsi" w:cs="Arial"/>
          <w:color w:val="002060"/>
          <w:sz w:val="36"/>
          <w:szCs w:val="36"/>
        </w:rPr>
        <w:t>(симпатия, уважение, близость). Формула воспитания: «хочу, чтобы мой ребенок был счастлив, и буду помогать ему в этом».</w:t>
      </w:r>
      <w:r w:rsidR="00515925" w:rsidRPr="00B91FD8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Pr="00B91FD8">
        <w:rPr>
          <w:rFonts w:asciiTheme="majorHAnsi" w:hAnsiTheme="majorHAnsi" w:cs="Arial"/>
          <w:color w:val="002060"/>
          <w:sz w:val="36"/>
          <w:szCs w:val="36"/>
        </w:rPr>
        <w:t>В семье царит теплая эмоциональная обстановка, внимание к интересам ребенка, принятие его как самостоятельной личности.</w:t>
      </w:r>
      <w:r w:rsidR="00515925" w:rsidRPr="00B91FD8">
        <w:rPr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554F" w:rsidRPr="00B91FD8" w:rsidRDefault="00515925" w:rsidP="00515925">
      <w:pPr>
        <w:tabs>
          <w:tab w:val="left" w:pos="720"/>
        </w:tabs>
        <w:ind w:left="360"/>
        <w:jc w:val="both"/>
        <w:rPr>
          <w:rFonts w:asciiTheme="majorHAnsi" w:hAnsiTheme="majorHAnsi" w:cs="Arial"/>
          <w:color w:val="002060"/>
          <w:sz w:val="36"/>
          <w:szCs w:val="36"/>
        </w:rPr>
      </w:pPr>
      <w:r>
        <w:rPr>
          <w:rFonts w:asciiTheme="majorHAnsi" w:hAnsiTheme="majorHAnsi" w:cs="Arial"/>
          <w:b/>
          <w:i/>
          <w:i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1E58429F" wp14:editId="3B0092EC">
            <wp:simplePos x="0" y="0"/>
            <wp:positionH relativeFrom="column">
              <wp:posOffset>123190</wp:posOffset>
            </wp:positionH>
            <wp:positionV relativeFrom="paragraph">
              <wp:posOffset>377825</wp:posOffset>
            </wp:positionV>
            <wp:extent cx="1656080" cy="1656080"/>
            <wp:effectExtent l="0" t="0" r="1270" b="1270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5" name="Рисунок 5" descr="E:\РАБОТА\КАРТИНКИ\ДЕТИ. ПРОСТО ДЕТИ\нр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КАРТИНКИ\ДЕТИ. ПРОСТО ДЕТИ\нр 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4F" w:rsidRPr="00515925">
        <w:rPr>
          <w:rFonts w:asciiTheme="majorHAnsi" w:hAnsiTheme="majorHAnsi" w:cs="Arial"/>
          <w:b/>
          <w:i/>
          <w:iCs/>
          <w:color w:val="FF0000"/>
          <w:sz w:val="36"/>
          <w:szCs w:val="36"/>
        </w:rPr>
        <w:t>Отстраненная любовь</w:t>
      </w:r>
      <w:r w:rsidR="004D554F" w:rsidRPr="00515925">
        <w:rPr>
          <w:rFonts w:asciiTheme="majorHAnsi" w:hAnsiTheme="majorHAnsi" w:cs="Arial"/>
          <w:b/>
          <w:sz w:val="36"/>
          <w:szCs w:val="36"/>
        </w:rPr>
        <w:t xml:space="preserve"> </w:t>
      </w:r>
      <w:r w:rsidR="004D554F" w:rsidRPr="00B91FD8">
        <w:rPr>
          <w:rFonts w:asciiTheme="majorHAnsi" w:hAnsiTheme="majorHAnsi" w:cs="Arial"/>
          <w:color w:val="002060"/>
          <w:sz w:val="36"/>
          <w:szCs w:val="36"/>
        </w:rPr>
        <w:t>(симпатия, уважение, но большая дистанция в общении).  Формула воспитания: «смотрите, какой у меня прекрасный ребенок, жаль, что у меня мало времени для общения с ним». Высокая оценка успехов и способностей ребенка сочетается  с незнанием его душевного мира, неумением ему помочь.</w:t>
      </w:r>
    </w:p>
    <w:p w:rsidR="004D554F" w:rsidRPr="00B91FD8" w:rsidRDefault="004D554F" w:rsidP="00515925">
      <w:pPr>
        <w:tabs>
          <w:tab w:val="left" w:pos="720"/>
        </w:tabs>
        <w:ind w:left="360"/>
        <w:jc w:val="both"/>
        <w:rPr>
          <w:rFonts w:asciiTheme="majorHAnsi" w:hAnsiTheme="majorHAnsi" w:cs="Arial"/>
          <w:color w:val="002060"/>
          <w:sz w:val="36"/>
          <w:szCs w:val="36"/>
        </w:rPr>
      </w:pPr>
      <w:r w:rsidRPr="00515925">
        <w:rPr>
          <w:rFonts w:asciiTheme="majorHAnsi" w:hAnsiTheme="majorHAnsi" w:cs="Arial"/>
          <w:b/>
          <w:i/>
          <w:iCs/>
          <w:color w:val="FF0000"/>
          <w:sz w:val="36"/>
          <w:szCs w:val="36"/>
        </w:rPr>
        <w:t>Действенная жалость</w:t>
      </w:r>
      <w:r w:rsidRPr="00515925">
        <w:rPr>
          <w:rFonts w:asciiTheme="majorHAnsi" w:hAnsiTheme="majorHAnsi" w:cs="Arial"/>
          <w:b/>
          <w:sz w:val="36"/>
          <w:szCs w:val="36"/>
        </w:rPr>
        <w:t xml:space="preserve"> </w:t>
      </w:r>
      <w:r w:rsidRPr="00B91FD8">
        <w:rPr>
          <w:rFonts w:asciiTheme="majorHAnsi" w:hAnsiTheme="majorHAnsi" w:cs="Arial"/>
          <w:color w:val="002060"/>
          <w:sz w:val="36"/>
          <w:szCs w:val="36"/>
        </w:rPr>
        <w:t>(симпатия, близость, но отсутствие уважения). Формула: «хотя мой ребенок недостаточно умен и развит, но все равно я его люблю».  Родители признают действительные (а часто мнимые) отклонения в развитии ребенка, начинают чрезмерно его опекать.</w:t>
      </w:r>
      <w:r w:rsidR="00515925" w:rsidRPr="00B91FD8">
        <w:rPr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554F" w:rsidRPr="00B91FD8" w:rsidRDefault="005B39CE" w:rsidP="00515925">
      <w:pPr>
        <w:tabs>
          <w:tab w:val="left" w:pos="720"/>
        </w:tabs>
        <w:ind w:left="360"/>
        <w:jc w:val="both"/>
        <w:rPr>
          <w:rFonts w:asciiTheme="majorHAnsi" w:hAnsiTheme="majorHAnsi" w:cs="Arial"/>
          <w:color w:val="002060"/>
          <w:sz w:val="36"/>
          <w:szCs w:val="36"/>
        </w:rPr>
      </w:pPr>
      <w:r>
        <w:rPr>
          <w:rFonts w:asciiTheme="majorHAnsi" w:hAnsiTheme="majorHAnsi" w:cs="Arial"/>
          <w:noProof/>
          <w:color w:val="33330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787C8C9D" wp14:editId="5D2B6DF3">
            <wp:simplePos x="0" y="0"/>
            <wp:positionH relativeFrom="column">
              <wp:posOffset>4087495</wp:posOffset>
            </wp:positionH>
            <wp:positionV relativeFrom="paragraph">
              <wp:posOffset>829945</wp:posOffset>
            </wp:positionV>
            <wp:extent cx="2500630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392" y="21477"/>
                <wp:lineTo x="21392" y="0"/>
                <wp:lineTo x="0" y="0"/>
              </wp:wrapPolygon>
            </wp:wrapThrough>
            <wp:docPr id="6" name="Рисунок 6" descr="E:\РАБОТА\КАРТИНКИ\ДЕТИ. ПРОСТО ДЕТИ\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\КАРТИНКИ\ДЕТИ. ПРОСТО ДЕТИ\а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4F" w:rsidRPr="00515925">
        <w:rPr>
          <w:rFonts w:asciiTheme="majorHAnsi" w:hAnsiTheme="majorHAnsi" w:cs="Arial"/>
          <w:b/>
          <w:i/>
          <w:iCs/>
          <w:color w:val="FF0000"/>
          <w:sz w:val="36"/>
          <w:szCs w:val="36"/>
        </w:rPr>
        <w:t>Снисходительное отстранение</w:t>
      </w:r>
      <w:r w:rsidR="004D554F" w:rsidRPr="00515925">
        <w:rPr>
          <w:rFonts w:asciiTheme="majorHAnsi" w:hAnsiTheme="majorHAnsi" w:cs="Arial"/>
          <w:b/>
          <w:sz w:val="36"/>
          <w:szCs w:val="36"/>
        </w:rPr>
        <w:t xml:space="preserve"> </w:t>
      </w:r>
      <w:r w:rsidR="004D554F" w:rsidRPr="00B91FD8">
        <w:rPr>
          <w:rFonts w:asciiTheme="majorHAnsi" w:hAnsiTheme="majorHAnsi" w:cs="Arial"/>
          <w:color w:val="002060"/>
          <w:sz w:val="36"/>
          <w:szCs w:val="36"/>
        </w:rPr>
        <w:t xml:space="preserve">(симпатия,  неуважение, большая дистанция в общении). Формула: «нельзя винить моего ребенка в том, что он недостаточно умен и развит». Родители оправдывают личностные особенности ребенка его наследственностью, условиями рождения и т.д. Они признают право ребенка на неблагополучие и несчастье, особо не стараются это </w:t>
      </w:r>
      <w:r w:rsidR="004D554F" w:rsidRPr="00B91FD8">
        <w:rPr>
          <w:rFonts w:asciiTheme="majorHAnsi" w:hAnsiTheme="majorHAnsi" w:cs="Arial"/>
          <w:color w:val="002060"/>
          <w:sz w:val="36"/>
          <w:szCs w:val="36"/>
        </w:rPr>
        <w:lastRenderedPageBreak/>
        <w:t>предотвратить, не вмешиваются в дела ребенка, плохо осведомлены о переживаниях и внутреннем мире ребенка.</w:t>
      </w:r>
    </w:p>
    <w:p w:rsidR="004D554F" w:rsidRPr="00B91FD8" w:rsidRDefault="005B39CE" w:rsidP="00515925">
      <w:pPr>
        <w:tabs>
          <w:tab w:val="left" w:pos="720"/>
        </w:tabs>
        <w:ind w:left="360"/>
        <w:jc w:val="both"/>
        <w:rPr>
          <w:rFonts w:asciiTheme="majorHAnsi" w:hAnsiTheme="majorHAnsi" w:cs="Arial"/>
          <w:color w:val="002060"/>
          <w:sz w:val="36"/>
          <w:szCs w:val="36"/>
        </w:rPr>
      </w:pPr>
      <w:r>
        <w:rPr>
          <w:rFonts w:asciiTheme="majorHAnsi" w:hAnsiTheme="majorHAnsi" w:cs="Arial"/>
          <w:b/>
          <w:i/>
          <w:i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 wp14:anchorId="47567680" wp14:editId="5B0CE49D">
            <wp:simplePos x="0" y="0"/>
            <wp:positionH relativeFrom="column">
              <wp:posOffset>4514215</wp:posOffset>
            </wp:positionH>
            <wp:positionV relativeFrom="paragraph">
              <wp:posOffset>157480</wp:posOffset>
            </wp:positionV>
            <wp:extent cx="2117725" cy="1591945"/>
            <wp:effectExtent l="0" t="0" r="0" b="8255"/>
            <wp:wrapThrough wrapText="bothSides">
              <wp:wrapPolygon edited="0">
                <wp:start x="0" y="0"/>
                <wp:lineTo x="0" y="21454"/>
                <wp:lineTo x="21373" y="21454"/>
                <wp:lineTo x="21373" y="0"/>
                <wp:lineTo x="0" y="0"/>
              </wp:wrapPolygon>
            </wp:wrapThrough>
            <wp:docPr id="7" name="Рисунок 7" descr="E:\РАБОТА\КАРТИНКИ\СТРЕСС ДЕТИ\н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КАРТИНКИ\СТРЕСС ДЕТИ\нр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4F" w:rsidRPr="00515925">
        <w:rPr>
          <w:rFonts w:asciiTheme="majorHAnsi" w:hAnsiTheme="majorHAnsi" w:cs="Arial"/>
          <w:b/>
          <w:i/>
          <w:iCs/>
          <w:color w:val="FF0000"/>
          <w:sz w:val="36"/>
          <w:szCs w:val="36"/>
        </w:rPr>
        <w:t>Отвержение</w:t>
      </w:r>
      <w:r w:rsidR="004D554F" w:rsidRPr="00515925">
        <w:rPr>
          <w:rFonts w:asciiTheme="majorHAnsi" w:hAnsiTheme="majorHAnsi" w:cs="Arial"/>
          <w:b/>
          <w:sz w:val="36"/>
          <w:szCs w:val="36"/>
        </w:rPr>
        <w:t xml:space="preserve"> </w:t>
      </w:r>
      <w:r w:rsidR="004D554F" w:rsidRPr="00B91FD8">
        <w:rPr>
          <w:rFonts w:asciiTheme="majorHAnsi" w:hAnsiTheme="majorHAnsi" w:cs="Arial"/>
          <w:color w:val="002060"/>
          <w:sz w:val="36"/>
          <w:szCs w:val="36"/>
        </w:rPr>
        <w:t>(антипатия, неуважение, большая</w:t>
      </w:r>
      <w:r w:rsidRPr="00B91FD8">
        <w:rPr>
          <w:rFonts w:asciiTheme="majorHAnsi" w:hAnsiTheme="majorHAnsi" w:cs="Arial"/>
          <w:color w:val="002060"/>
          <w:sz w:val="36"/>
          <w:szCs w:val="36"/>
        </w:rPr>
        <w:t xml:space="preserve"> дистанция в общении). Формула: «</w:t>
      </w:r>
      <w:r w:rsidR="004D554F" w:rsidRPr="00B91FD8">
        <w:rPr>
          <w:rFonts w:asciiTheme="majorHAnsi" w:hAnsiTheme="majorHAnsi" w:cs="Arial"/>
          <w:color w:val="002060"/>
          <w:sz w:val="36"/>
          <w:szCs w:val="36"/>
        </w:rPr>
        <w:t>ребенок меня раздражает, не хочу иметь с ним дела». Родитель холоден, неприступен даже тогда, когда ребенок нуждается в помощи и поддержке.</w:t>
      </w:r>
    </w:p>
    <w:p w:rsidR="004D554F" w:rsidRPr="00B91FD8" w:rsidRDefault="005B39CE" w:rsidP="00515925">
      <w:pPr>
        <w:tabs>
          <w:tab w:val="left" w:pos="720"/>
        </w:tabs>
        <w:ind w:left="360"/>
        <w:jc w:val="both"/>
        <w:rPr>
          <w:rFonts w:asciiTheme="majorHAnsi" w:hAnsiTheme="majorHAnsi" w:cs="Arial"/>
          <w:color w:val="002060"/>
          <w:sz w:val="36"/>
          <w:szCs w:val="36"/>
        </w:rPr>
      </w:pPr>
      <w:r>
        <w:rPr>
          <w:rFonts w:asciiTheme="majorHAnsi" w:hAnsiTheme="majorHAnsi" w:cs="Arial"/>
          <w:b/>
          <w:i/>
          <w:i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5D99E6A3" wp14:editId="7431ECA7">
            <wp:simplePos x="0" y="0"/>
            <wp:positionH relativeFrom="column">
              <wp:posOffset>241935</wp:posOffset>
            </wp:positionH>
            <wp:positionV relativeFrom="paragraph">
              <wp:posOffset>1509395</wp:posOffset>
            </wp:positionV>
            <wp:extent cx="1946910" cy="1790065"/>
            <wp:effectExtent l="0" t="0" r="0" b="635"/>
            <wp:wrapThrough wrapText="bothSides">
              <wp:wrapPolygon edited="0">
                <wp:start x="0" y="0"/>
                <wp:lineTo x="0" y="21378"/>
                <wp:lineTo x="21346" y="21378"/>
                <wp:lineTo x="21346" y="0"/>
                <wp:lineTo x="0" y="0"/>
              </wp:wrapPolygon>
            </wp:wrapThrough>
            <wp:docPr id="8" name="Рисунок 8" descr="E:\РАБОТА\КАРТИНКИ\СТРЕСС ДЕТИ\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КАРТИНКИ\СТРЕСС ДЕТИ\а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4F" w:rsidRPr="00515925">
        <w:rPr>
          <w:rFonts w:asciiTheme="majorHAnsi" w:hAnsiTheme="majorHAnsi" w:cs="Arial"/>
          <w:b/>
          <w:i/>
          <w:iCs/>
          <w:color w:val="FF0000"/>
          <w:sz w:val="36"/>
          <w:szCs w:val="36"/>
        </w:rPr>
        <w:t>Презрение</w:t>
      </w:r>
      <w:r w:rsidR="004D554F" w:rsidRPr="00515925">
        <w:rPr>
          <w:rFonts w:asciiTheme="majorHAnsi" w:hAnsiTheme="majorHAnsi" w:cs="Arial"/>
          <w:b/>
          <w:color w:val="FF0000"/>
          <w:sz w:val="36"/>
          <w:szCs w:val="36"/>
        </w:rPr>
        <w:t xml:space="preserve"> </w:t>
      </w:r>
      <w:r w:rsidR="004D554F" w:rsidRPr="00B91FD8">
        <w:rPr>
          <w:rFonts w:asciiTheme="majorHAnsi" w:hAnsiTheme="majorHAnsi" w:cs="Arial"/>
          <w:color w:val="002060"/>
          <w:sz w:val="36"/>
          <w:szCs w:val="36"/>
        </w:rPr>
        <w:t>(антипатия, неуважение, малая дистанция в общении). Формула: «я мучаюсь и страдаю от  того, что мой ребенок так неразвит, неумен, неприятен другим». Родитель не замечает в ребенке ничего положительного, игнорирует любые его достижения, но мучительно переживает свою связь с таким «неудачником». Они признают свое бессилие и переадресовывают ответственность специалистам.</w:t>
      </w:r>
    </w:p>
    <w:p w:rsidR="004D554F" w:rsidRPr="00B91FD8" w:rsidRDefault="004D554F" w:rsidP="00515925">
      <w:pPr>
        <w:tabs>
          <w:tab w:val="left" w:pos="720"/>
        </w:tabs>
        <w:ind w:left="360"/>
        <w:jc w:val="both"/>
        <w:rPr>
          <w:rFonts w:asciiTheme="majorHAnsi" w:hAnsiTheme="majorHAnsi" w:cs="Arial"/>
          <w:color w:val="002060"/>
          <w:sz w:val="36"/>
          <w:szCs w:val="36"/>
        </w:rPr>
      </w:pPr>
      <w:r w:rsidRPr="00515925">
        <w:rPr>
          <w:rFonts w:asciiTheme="majorHAnsi" w:hAnsiTheme="majorHAnsi" w:cs="Arial"/>
          <w:b/>
          <w:i/>
          <w:iCs/>
          <w:color w:val="FF0000"/>
          <w:sz w:val="36"/>
          <w:szCs w:val="36"/>
        </w:rPr>
        <w:t xml:space="preserve">Преследование </w:t>
      </w:r>
      <w:r w:rsidRPr="00B91FD8">
        <w:rPr>
          <w:rFonts w:asciiTheme="majorHAnsi" w:hAnsiTheme="majorHAnsi" w:cs="Arial"/>
          <w:color w:val="002060"/>
          <w:sz w:val="36"/>
          <w:szCs w:val="36"/>
        </w:rPr>
        <w:t>(антипатия, уважение, близость). Формула: «мой ребенок негодяй, и я докажу ему это!» Родители пытаются  строгостью и жестким контролем «переломить» ребенка. Выступают инициаторами привлечения  к воспитанию общественности. Однако, присутствует признание детской силы и воли.</w:t>
      </w:r>
    </w:p>
    <w:p w:rsidR="004D554F" w:rsidRPr="00B91FD8" w:rsidRDefault="00B91FD8" w:rsidP="00515925">
      <w:pPr>
        <w:tabs>
          <w:tab w:val="left" w:pos="720"/>
        </w:tabs>
        <w:ind w:left="360"/>
        <w:jc w:val="both"/>
        <w:rPr>
          <w:rFonts w:asciiTheme="majorHAnsi" w:hAnsiTheme="majorHAnsi" w:cs="Arial"/>
          <w:color w:val="002060"/>
          <w:sz w:val="36"/>
          <w:szCs w:val="36"/>
        </w:rPr>
      </w:pPr>
      <w:r>
        <w:rPr>
          <w:rFonts w:ascii="Arial" w:hAnsi="Arial" w:cs="Arial"/>
          <w:noProof/>
          <w:color w:val="3333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3990495" wp14:editId="60519D2C">
            <wp:simplePos x="0" y="0"/>
            <wp:positionH relativeFrom="column">
              <wp:posOffset>3963670</wp:posOffset>
            </wp:positionH>
            <wp:positionV relativeFrom="paragraph">
              <wp:posOffset>923925</wp:posOffset>
            </wp:positionV>
            <wp:extent cx="2667000" cy="1922145"/>
            <wp:effectExtent l="0" t="0" r="0" b="1905"/>
            <wp:wrapThrough wrapText="bothSides">
              <wp:wrapPolygon edited="0">
                <wp:start x="0" y="0"/>
                <wp:lineTo x="0" y="21407"/>
                <wp:lineTo x="21446" y="21407"/>
                <wp:lineTo x="21446" y="0"/>
                <wp:lineTo x="0" y="0"/>
              </wp:wrapPolygon>
            </wp:wrapThrough>
            <wp:docPr id="9" name="Рисунок 9" descr="E:\РАБОТА\КАРТИНКИ\СТРЕСС ДЕТИ\НР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КАРТИНКИ\СТРЕСС ДЕТИ\НР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4F" w:rsidRPr="00515925">
        <w:rPr>
          <w:rFonts w:asciiTheme="majorHAnsi" w:hAnsiTheme="majorHAnsi" w:cs="Arial"/>
          <w:b/>
          <w:i/>
          <w:iCs/>
          <w:color w:val="FF0000"/>
          <w:sz w:val="36"/>
          <w:szCs w:val="36"/>
        </w:rPr>
        <w:t>Отказ</w:t>
      </w:r>
      <w:r w:rsidR="004D554F" w:rsidRPr="00515925">
        <w:rPr>
          <w:rFonts w:asciiTheme="majorHAnsi" w:hAnsiTheme="majorHAnsi" w:cs="Arial"/>
          <w:color w:val="FF0000"/>
          <w:sz w:val="36"/>
          <w:szCs w:val="36"/>
        </w:rPr>
        <w:t xml:space="preserve"> </w:t>
      </w:r>
      <w:r w:rsidR="004D554F" w:rsidRPr="00B91FD8">
        <w:rPr>
          <w:rFonts w:asciiTheme="majorHAnsi" w:hAnsiTheme="majorHAnsi" w:cs="Arial"/>
          <w:color w:val="002060"/>
          <w:sz w:val="36"/>
          <w:szCs w:val="36"/>
        </w:rPr>
        <w:t>(антипатия, уважение, большая дистанция в общении). Формула: «я не хочу иметь дело с этим негодяем». В воспитании преобладает отстранение от проблем ребенка, родители как бы «издали следят» за ним, признавая его силу, ценность некоторых личностных качеств. В поведении родителей просматривается не вполне осознанный призыв: «оградите нас от этого чудовища».</w:t>
      </w:r>
    </w:p>
    <w:p w:rsidR="00B91FD8" w:rsidRDefault="00B91FD8" w:rsidP="004D554F">
      <w:pPr>
        <w:jc w:val="both"/>
        <w:rPr>
          <w:rFonts w:ascii="Arial" w:hAnsi="Arial" w:cs="Arial"/>
          <w:color w:val="333300"/>
          <w:sz w:val="28"/>
          <w:szCs w:val="28"/>
        </w:rPr>
      </w:pPr>
    </w:p>
    <w:p w:rsidR="00B77E98" w:rsidRPr="00BE6AF3" w:rsidRDefault="00B77E98" w:rsidP="00BE6AF3">
      <w:pPr>
        <w:jc w:val="right"/>
        <w:rPr>
          <w:rFonts w:asciiTheme="majorHAnsi" w:hAnsiTheme="majorHAnsi" w:cs="Arial"/>
          <w:b/>
          <w:color w:val="006600"/>
          <w:sz w:val="48"/>
          <w:szCs w:val="48"/>
        </w:rPr>
      </w:pPr>
      <w:r w:rsidRPr="00BE6AF3">
        <w:rPr>
          <w:rFonts w:asciiTheme="majorHAnsi" w:hAnsiTheme="majorHAnsi" w:cs="Arial"/>
          <w:b/>
          <w:color w:val="002060"/>
          <w:sz w:val="48"/>
          <w:szCs w:val="48"/>
        </w:rPr>
        <w:lastRenderedPageBreak/>
        <w:t>БАЗОВЫЕ</w:t>
      </w:r>
      <w:r w:rsidRPr="00BE6AF3">
        <w:rPr>
          <w:rFonts w:asciiTheme="majorHAnsi" w:hAnsiTheme="majorHAnsi" w:cs="Arial"/>
          <w:b/>
          <w:color w:val="006600"/>
          <w:sz w:val="48"/>
          <w:szCs w:val="48"/>
        </w:rPr>
        <w:t xml:space="preserve"> </w:t>
      </w:r>
      <w:r w:rsidRPr="00BE6AF3">
        <w:rPr>
          <w:rFonts w:asciiTheme="majorHAnsi" w:hAnsiTheme="majorHAnsi" w:cs="Arial"/>
          <w:b/>
          <w:bCs/>
          <w:iCs/>
          <w:color w:val="FF0000"/>
          <w:sz w:val="48"/>
          <w:szCs w:val="48"/>
        </w:rPr>
        <w:t>РОДИТЕЛЬСКИЕ УСТАНОВКИ</w:t>
      </w:r>
      <w:r w:rsidRPr="00BE6AF3">
        <w:rPr>
          <w:rFonts w:asciiTheme="majorHAnsi" w:hAnsiTheme="majorHAnsi" w:cs="Arial"/>
          <w:b/>
          <w:color w:val="FF0000"/>
          <w:sz w:val="48"/>
          <w:szCs w:val="48"/>
        </w:rPr>
        <w:t>,</w:t>
      </w:r>
    </w:p>
    <w:p w:rsidR="00B77E98" w:rsidRPr="00BE6AF3" w:rsidRDefault="00BE6AF3" w:rsidP="00B77E98">
      <w:pPr>
        <w:jc w:val="right"/>
        <w:rPr>
          <w:rFonts w:asciiTheme="majorHAnsi" w:hAnsiTheme="majorHAnsi" w:cs="Arial"/>
          <w:b/>
          <w:color w:val="002060"/>
          <w:sz w:val="48"/>
          <w:szCs w:val="48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 wp14:anchorId="185F2A44" wp14:editId="15E53637">
            <wp:simplePos x="0" y="0"/>
            <wp:positionH relativeFrom="column">
              <wp:posOffset>123190</wp:posOffset>
            </wp:positionH>
            <wp:positionV relativeFrom="paragraph">
              <wp:posOffset>271780</wp:posOffset>
            </wp:positionV>
            <wp:extent cx="2175510" cy="1355090"/>
            <wp:effectExtent l="0" t="0" r="0" b="0"/>
            <wp:wrapThrough wrapText="bothSides">
              <wp:wrapPolygon edited="0">
                <wp:start x="0" y="0"/>
                <wp:lineTo x="0" y="21256"/>
                <wp:lineTo x="21373" y="21256"/>
                <wp:lineTo x="21373" y="0"/>
                <wp:lineTo x="0" y="0"/>
              </wp:wrapPolygon>
            </wp:wrapThrough>
            <wp:docPr id="11" name="Рисунок 11" descr="E:\РАБОТА\КАРТИНКИ\ДЕТИ. ПРОСТО ДЕТИ\1366730536_819-900x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\КАРТИНКИ\ДЕТИ. ПРОСТО ДЕТИ\1366730536_819-900x5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E98" w:rsidRPr="00BE6AF3">
        <w:rPr>
          <w:rFonts w:asciiTheme="majorHAnsi" w:hAnsiTheme="majorHAnsi" w:cs="Arial"/>
          <w:b/>
          <w:color w:val="002060"/>
          <w:sz w:val="48"/>
          <w:szCs w:val="48"/>
        </w:rPr>
        <w:t xml:space="preserve">ПОЗВОЛЯЮЩИЕ РЕАЛИЗОВАТЬ ЛЮБОВНЫЕ, УВАЖИТЕЛЬНЫЕ И ДОВЕРИТЕЛЬНЫЕ </w:t>
      </w:r>
    </w:p>
    <w:p w:rsidR="004D554F" w:rsidRDefault="00BE6AF3" w:rsidP="00BE6AF3">
      <w:pPr>
        <w:jc w:val="right"/>
        <w:rPr>
          <w:rFonts w:asciiTheme="majorHAnsi" w:hAnsiTheme="majorHAnsi" w:cs="Arial"/>
          <w:b/>
          <w:color w:val="002060"/>
          <w:sz w:val="48"/>
          <w:szCs w:val="48"/>
        </w:rPr>
      </w:pPr>
      <w:r>
        <w:rPr>
          <w:rFonts w:asciiTheme="majorHAnsi" w:hAnsiTheme="majorHAnsi" w:cs="Arial"/>
          <w:b/>
          <w:color w:val="002060"/>
          <w:sz w:val="48"/>
          <w:szCs w:val="48"/>
        </w:rPr>
        <w:t xml:space="preserve">ОТНОШЕНИЯ С </w:t>
      </w:r>
      <w:r w:rsidR="00B77E98" w:rsidRPr="00BE6AF3">
        <w:rPr>
          <w:rFonts w:asciiTheme="majorHAnsi" w:hAnsiTheme="majorHAnsi" w:cs="Arial"/>
          <w:b/>
          <w:color w:val="002060"/>
          <w:sz w:val="48"/>
          <w:szCs w:val="48"/>
        </w:rPr>
        <w:t>РЕБЕНКОМ:</w:t>
      </w:r>
    </w:p>
    <w:p w:rsidR="00BE6AF3" w:rsidRPr="00BE6AF3" w:rsidRDefault="00BE6AF3" w:rsidP="00BE6AF3">
      <w:pPr>
        <w:rPr>
          <w:rFonts w:asciiTheme="majorHAnsi" w:hAnsiTheme="majorHAnsi" w:cs="Arial"/>
          <w:b/>
          <w:color w:val="006600"/>
          <w:sz w:val="48"/>
          <w:szCs w:val="48"/>
        </w:rPr>
      </w:pPr>
    </w:p>
    <w:p w:rsidR="00B77E98" w:rsidRPr="00BE6AF3" w:rsidRDefault="004D554F" w:rsidP="00BE6AF3">
      <w:pPr>
        <w:numPr>
          <w:ilvl w:val="0"/>
          <w:numId w:val="5"/>
        </w:numPr>
        <w:ind w:left="426" w:firstLine="0"/>
        <w:jc w:val="both"/>
        <w:rPr>
          <w:rFonts w:asciiTheme="majorHAnsi" w:hAnsiTheme="majorHAnsi" w:cs="Arial"/>
          <w:b/>
          <w:color w:val="C00000"/>
          <w:sz w:val="32"/>
          <w:szCs w:val="32"/>
        </w:rPr>
      </w:pPr>
      <w:r w:rsidRPr="00BE6AF3">
        <w:rPr>
          <w:rFonts w:asciiTheme="majorHAnsi" w:hAnsiTheme="majorHAnsi" w:cs="Arial"/>
          <w:b/>
          <w:color w:val="C00000"/>
          <w:sz w:val="32"/>
          <w:szCs w:val="32"/>
        </w:rPr>
        <w:t>Ваш малыш ни в чем не виноват перед вами. Ни в том, что появился на свет.  Ни в том, что создал вам дополнительные трудности, Ни в том, что не дал ожидаемого  счастья. Ни в том, что не оправдал ваши ожидания. И вы не в праве требовать, чтобы он разрешил эти проблемы.</w:t>
      </w:r>
      <w:r w:rsidR="00BE6AF3" w:rsidRPr="00BE6AF3">
        <w:rPr>
          <w:rFonts w:asciiTheme="majorHAnsi" w:hAnsiTheme="majorHAnsi" w:cs="Arial"/>
          <w:b/>
          <w:color w:val="C00000"/>
          <w:sz w:val="32"/>
          <w:szCs w:val="32"/>
        </w:rPr>
        <w:t xml:space="preserve"> </w:t>
      </w:r>
    </w:p>
    <w:p w:rsidR="00B77E98" w:rsidRPr="00BE6AF3" w:rsidRDefault="004D554F" w:rsidP="00B77E98">
      <w:pPr>
        <w:numPr>
          <w:ilvl w:val="0"/>
          <w:numId w:val="5"/>
        </w:numPr>
        <w:ind w:left="426" w:firstLine="0"/>
        <w:jc w:val="both"/>
        <w:rPr>
          <w:rFonts w:asciiTheme="majorHAnsi" w:hAnsiTheme="majorHAnsi" w:cs="Arial"/>
          <w:b/>
          <w:color w:val="006600"/>
          <w:sz w:val="32"/>
          <w:szCs w:val="32"/>
        </w:rPr>
      </w:pPr>
      <w:r w:rsidRPr="00BE6AF3">
        <w:rPr>
          <w:rFonts w:asciiTheme="majorHAnsi" w:hAnsiTheme="majorHAnsi" w:cs="Arial"/>
          <w:b/>
          <w:color w:val="006600"/>
          <w:sz w:val="32"/>
          <w:szCs w:val="32"/>
        </w:rPr>
        <w:t>Ваш ребенок – не ваша собственность, а самостоятельный человек. И решать до конца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B77E98" w:rsidRPr="00BE6AF3" w:rsidRDefault="004D554F" w:rsidP="00B77E98">
      <w:pPr>
        <w:numPr>
          <w:ilvl w:val="0"/>
          <w:numId w:val="5"/>
        </w:numPr>
        <w:ind w:left="426" w:firstLine="0"/>
        <w:jc w:val="both"/>
        <w:rPr>
          <w:rFonts w:asciiTheme="majorHAnsi" w:hAnsiTheme="majorHAnsi" w:cs="Arial"/>
          <w:b/>
          <w:color w:val="C00000"/>
          <w:sz w:val="32"/>
          <w:szCs w:val="32"/>
        </w:rPr>
      </w:pPr>
      <w:r w:rsidRPr="00BE6AF3">
        <w:rPr>
          <w:rFonts w:asciiTheme="majorHAnsi" w:hAnsiTheme="majorHAnsi" w:cs="Arial"/>
          <w:b/>
          <w:color w:val="C00000"/>
          <w:sz w:val="32"/>
          <w:szCs w:val="32"/>
        </w:rPr>
        <w:t>Ваш ребенок далеко не всегда будет послушным и милым. Его упрямство и капризы так же неизбежны, как сам факт присутствия его в семье.</w:t>
      </w:r>
    </w:p>
    <w:p w:rsidR="00B77E98" w:rsidRPr="00BE6AF3" w:rsidRDefault="00BE6AF3" w:rsidP="00BE6AF3">
      <w:pPr>
        <w:numPr>
          <w:ilvl w:val="0"/>
          <w:numId w:val="5"/>
        </w:numPr>
        <w:ind w:left="426" w:firstLine="0"/>
        <w:jc w:val="both"/>
        <w:rPr>
          <w:rFonts w:asciiTheme="majorHAnsi" w:hAnsiTheme="majorHAnsi" w:cs="Arial"/>
          <w:b/>
          <w:color w:val="C00000"/>
          <w:sz w:val="32"/>
          <w:szCs w:val="32"/>
        </w:rPr>
      </w:pPr>
      <w:r w:rsidRPr="00BE6AF3">
        <w:rPr>
          <w:rFonts w:asciiTheme="majorHAnsi" w:hAnsiTheme="majorHAnsi" w:cs="Arial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63360" behindDoc="1" locked="0" layoutInCell="1" allowOverlap="1" wp14:anchorId="7F10CC28" wp14:editId="42751AA9">
            <wp:simplePos x="0" y="0"/>
            <wp:positionH relativeFrom="column">
              <wp:posOffset>3780790</wp:posOffset>
            </wp:positionH>
            <wp:positionV relativeFrom="paragraph">
              <wp:posOffset>1640205</wp:posOffset>
            </wp:positionV>
            <wp:extent cx="2828925" cy="2445385"/>
            <wp:effectExtent l="0" t="0" r="9525" b="0"/>
            <wp:wrapThrough wrapText="bothSides">
              <wp:wrapPolygon edited="0">
                <wp:start x="0" y="0"/>
                <wp:lineTo x="0" y="21370"/>
                <wp:lineTo x="21527" y="21370"/>
                <wp:lineTo x="21527" y="0"/>
                <wp:lineTo x="0" y="0"/>
              </wp:wrapPolygon>
            </wp:wrapThrough>
            <wp:docPr id="2" name="Рисунок 2" descr="E:\РАБОТА\КАРТИНКИ\ДЕТИ. ПРОСТО ДЕТИ\istock_000018200469xsmall_87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КАРТИНКИ\ДЕТИ. ПРОСТО ДЕТИ\istock_000018200469xsmall_870X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4F" w:rsidRPr="00BE6AF3">
        <w:rPr>
          <w:rFonts w:asciiTheme="majorHAnsi" w:hAnsiTheme="majorHAnsi" w:cs="Arial"/>
          <w:b/>
          <w:color w:val="006600"/>
          <w:sz w:val="32"/>
          <w:szCs w:val="32"/>
        </w:rPr>
        <w:t>Во многих капризах и шалостях вашего ребенка повинны вы сами. Потому что вовремя не поняли его. Пожалели свои  силы и время. Стали воспринимать его через призму несбывшихся надежд и просто раздражения. Стали требовать от него того, что он попросту не может вам дать – в силу особенностей возраста или характера. Короче – не желали принимать его таким, каков он есть.</w:t>
      </w:r>
      <w:r w:rsidRPr="00BE6AF3">
        <w:rPr>
          <w:rFonts w:asciiTheme="majorHAnsi" w:hAnsiTheme="majorHAnsi" w:cs="Arial"/>
          <w:b/>
          <w:color w:val="C00000"/>
          <w:sz w:val="32"/>
          <w:szCs w:val="32"/>
        </w:rPr>
        <w:t xml:space="preserve"> </w:t>
      </w:r>
    </w:p>
    <w:p w:rsidR="004D554F" w:rsidRPr="00BE6AF3" w:rsidRDefault="004D554F" w:rsidP="00B77E98">
      <w:pPr>
        <w:numPr>
          <w:ilvl w:val="0"/>
          <w:numId w:val="5"/>
        </w:numPr>
        <w:ind w:left="426" w:firstLine="0"/>
        <w:jc w:val="both"/>
        <w:rPr>
          <w:rFonts w:asciiTheme="majorHAnsi" w:hAnsiTheme="majorHAnsi" w:cs="Arial"/>
          <w:b/>
          <w:color w:val="C00000"/>
          <w:sz w:val="32"/>
          <w:szCs w:val="32"/>
        </w:rPr>
      </w:pPr>
      <w:r w:rsidRPr="00BE6AF3">
        <w:rPr>
          <w:rFonts w:asciiTheme="majorHAnsi" w:hAnsiTheme="majorHAnsi" w:cs="Arial"/>
          <w:b/>
          <w:color w:val="C00000"/>
          <w:sz w:val="32"/>
          <w:szCs w:val="32"/>
        </w:rPr>
        <w:t>Вы должны всегда верить в то лучшее, что есть в вашем малыше. В то лучшее, что в нем еще будет. Не сомневаться в том, что рано или поздно это лучшее непременно проявится. И сохранять оптимизм во всех  педагогических невзгодах.</w:t>
      </w:r>
    </w:p>
    <w:p w:rsidR="001E7DD2" w:rsidRPr="00B77E98" w:rsidRDefault="001E7DD2" w:rsidP="00FC0B82">
      <w:pPr>
        <w:pStyle w:val="a3"/>
        <w:rPr>
          <w:sz w:val="40"/>
          <w:szCs w:val="40"/>
        </w:rPr>
      </w:pPr>
    </w:p>
    <w:p w:rsidR="000064B0" w:rsidRDefault="000064B0" w:rsidP="000064B0">
      <w:pPr>
        <w:pStyle w:val="a7"/>
        <w:ind w:firstLine="720"/>
        <w:jc w:val="both"/>
        <w:rPr>
          <w:rFonts w:ascii="Georgia" w:hAnsi="Georgia"/>
          <w:sz w:val="28"/>
          <w:szCs w:val="28"/>
        </w:rPr>
      </w:pPr>
    </w:p>
    <w:p w:rsidR="000064B0" w:rsidRDefault="000064B0" w:rsidP="000064B0">
      <w:pPr>
        <w:pStyle w:val="a7"/>
        <w:ind w:firstLine="720"/>
        <w:jc w:val="both"/>
        <w:rPr>
          <w:rFonts w:ascii="Georgia" w:hAnsi="Georgia"/>
          <w:sz w:val="28"/>
          <w:szCs w:val="28"/>
        </w:rPr>
      </w:pPr>
    </w:p>
    <w:p w:rsidR="00EC0E3E" w:rsidRPr="00EC0E3E" w:rsidRDefault="00EC0E3E" w:rsidP="00EC0E3E">
      <w:pPr>
        <w:pStyle w:val="a7"/>
        <w:ind w:firstLine="720"/>
        <w:jc w:val="center"/>
        <w:rPr>
          <w:rFonts w:asciiTheme="majorHAnsi" w:hAnsiTheme="majorHAnsi"/>
          <w:b/>
          <w:color w:val="002060"/>
          <w:sz w:val="56"/>
          <w:szCs w:val="56"/>
        </w:rPr>
      </w:pPr>
      <w:r>
        <w:rPr>
          <w:rFonts w:asciiTheme="majorHAnsi" w:hAnsiTheme="majorHAnsi"/>
          <w:b/>
          <w:color w:val="002060"/>
          <w:sz w:val="56"/>
          <w:szCs w:val="56"/>
        </w:rPr>
        <w:t xml:space="preserve">В ВОСПИТАНИ </w:t>
      </w:r>
      <w:r w:rsidR="000064B0" w:rsidRPr="007A29AB">
        <w:rPr>
          <w:rFonts w:asciiTheme="majorHAnsi" w:hAnsiTheme="majorHAnsi"/>
          <w:b/>
          <w:color w:val="002060"/>
          <w:sz w:val="56"/>
          <w:szCs w:val="56"/>
        </w:rPr>
        <w:t>РЕБЕНКА:</w:t>
      </w:r>
    </w:p>
    <w:p w:rsidR="000064B0" w:rsidRPr="000064B0" w:rsidRDefault="000064B0" w:rsidP="000064B0">
      <w:pPr>
        <w:pStyle w:val="3"/>
        <w:rPr>
          <w:color w:val="FF0000"/>
          <w:sz w:val="40"/>
          <w:szCs w:val="40"/>
          <w:u w:val="single"/>
        </w:rPr>
      </w:pPr>
      <w:r w:rsidRPr="000064B0">
        <w:rPr>
          <w:color w:val="FF0000"/>
          <w:sz w:val="40"/>
          <w:szCs w:val="40"/>
          <w:u w:val="single"/>
        </w:rPr>
        <w:t xml:space="preserve">ФАКТОРЫ  </w:t>
      </w:r>
      <w:r w:rsidR="00554B68">
        <w:rPr>
          <w:color w:val="FF0000"/>
          <w:sz w:val="40"/>
          <w:szCs w:val="40"/>
          <w:u w:val="single"/>
        </w:rPr>
        <w:t xml:space="preserve">  </w:t>
      </w:r>
      <w:r w:rsidRPr="000064B0">
        <w:rPr>
          <w:color w:val="FF0000"/>
          <w:sz w:val="40"/>
          <w:szCs w:val="40"/>
          <w:u w:val="single"/>
        </w:rPr>
        <w:t>РИСКА</w:t>
      </w:r>
    </w:p>
    <w:p w:rsidR="000064B0" w:rsidRPr="000064B0" w:rsidRDefault="000064B0" w:rsidP="000064B0">
      <w:pPr>
        <w:rPr>
          <w:rFonts w:asciiTheme="majorHAnsi" w:hAnsiTheme="majorHAnsi"/>
          <w:sz w:val="40"/>
          <w:szCs w:val="40"/>
        </w:rPr>
      </w:pPr>
    </w:p>
    <w:p w:rsidR="000064B0" w:rsidRPr="000064B0" w:rsidRDefault="000064B0" w:rsidP="000064B0">
      <w:pPr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  <w:r w:rsidRPr="000064B0">
        <w:rPr>
          <w:rFonts w:asciiTheme="majorHAnsi" w:hAnsiTheme="majorHAnsi"/>
          <w:b/>
          <w:color w:val="C00000"/>
          <w:sz w:val="40"/>
          <w:szCs w:val="40"/>
        </w:rPr>
        <w:t xml:space="preserve">алкогольные традиции </w:t>
      </w:r>
    </w:p>
    <w:p w:rsidR="000064B0" w:rsidRPr="000064B0" w:rsidRDefault="000064B0" w:rsidP="000064B0">
      <w:pPr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  <w:r w:rsidRPr="000064B0">
        <w:rPr>
          <w:rFonts w:asciiTheme="majorHAnsi" w:hAnsiTheme="majorHAnsi"/>
          <w:b/>
          <w:color w:val="C00000"/>
          <w:sz w:val="40"/>
          <w:szCs w:val="40"/>
        </w:rPr>
        <w:t>непоследовательность в воспитании</w:t>
      </w:r>
    </w:p>
    <w:p w:rsidR="000064B0" w:rsidRPr="000064B0" w:rsidRDefault="000064B0" w:rsidP="000064B0">
      <w:pPr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  <w:r w:rsidRPr="000064B0">
        <w:rPr>
          <w:rFonts w:asciiTheme="majorHAnsi" w:hAnsiTheme="majorHAnsi"/>
          <w:b/>
          <w:color w:val="C00000"/>
          <w:sz w:val="40"/>
          <w:szCs w:val="40"/>
        </w:rPr>
        <w:t>родители не контролируют поведение детей</w:t>
      </w:r>
    </w:p>
    <w:p w:rsidR="000064B0" w:rsidRPr="000064B0" w:rsidRDefault="000064B0" w:rsidP="000064B0">
      <w:pPr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  <w:r w:rsidRPr="000064B0">
        <w:rPr>
          <w:rFonts w:asciiTheme="majorHAnsi" w:hAnsiTheme="majorHAnsi"/>
          <w:b/>
          <w:color w:val="C00000"/>
          <w:sz w:val="40"/>
          <w:szCs w:val="40"/>
        </w:rPr>
        <w:t>излишне суровое воспитание</w:t>
      </w:r>
    </w:p>
    <w:p w:rsidR="000064B0" w:rsidRPr="000064B0" w:rsidRDefault="000064B0" w:rsidP="000064B0">
      <w:pPr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  <w:r w:rsidRPr="000064B0">
        <w:rPr>
          <w:rFonts w:asciiTheme="majorHAnsi" w:hAnsiTheme="majorHAnsi"/>
          <w:b/>
          <w:color w:val="C00000"/>
          <w:sz w:val="40"/>
          <w:szCs w:val="40"/>
        </w:rPr>
        <w:t xml:space="preserve">«кумир семьи», ребенку позволяется и прощается всё </w:t>
      </w:r>
    </w:p>
    <w:p w:rsidR="000064B0" w:rsidRPr="000064B0" w:rsidRDefault="00EC0E3E" w:rsidP="000064B0">
      <w:pPr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  <w:r>
        <w:rPr>
          <w:rFonts w:asciiTheme="majorHAnsi" w:hAnsiTheme="majorHAnsi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 wp14:anchorId="51CB4A43" wp14:editId="7EECD071">
            <wp:simplePos x="0" y="0"/>
            <wp:positionH relativeFrom="column">
              <wp:posOffset>4007485</wp:posOffset>
            </wp:positionH>
            <wp:positionV relativeFrom="paragraph">
              <wp:posOffset>240665</wp:posOffset>
            </wp:positionV>
            <wp:extent cx="2446020" cy="2420620"/>
            <wp:effectExtent l="0" t="0" r="0" b="0"/>
            <wp:wrapThrough wrapText="bothSides">
              <wp:wrapPolygon edited="0">
                <wp:start x="0" y="0"/>
                <wp:lineTo x="0" y="21419"/>
                <wp:lineTo x="21364" y="21419"/>
                <wp:lineTo x="21364" y="0"/>
                <wp:lineTo x="0" y="0"/>
              </wp:wrapPolygon>
            </wp:wrapThrough>
            <wp:docPr id="14" name="Рисунок 14" descr="E:\РАБОТА\КАРТИНКИ\ДЕТИ. ПРОСТО ДЕТИ\з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АБОТА\КАРТИНКИ\ДЕТИ. ПРОСТО ДЕТИ\з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4B0" w:rsidRPr="000064B0">
        <w:rPr>
          <w:rFonts w:asciiTheme="majorHAnsi" w:hAnsiTheme="majorHAnsi"/>
          <w:b/>
          <w:color w:val="C00000"/>
          <w:sz w:val="40"/>
          <w:szCs w:val="40"/>
        </w:rPr>
        <w:t xml:space="preserve">отсутствует привязанность  и любовь к другим членам  семьи </w:t>
      </w:r>
    </w:p>
    <w:p w:rsidR="000064B0" w:rsidRPr="000064B0" w:rsidRDefault="000064B0" w:rsidP="000064B0">
      <w:pPr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  <w:r w:rsidRPr="000064B0">
        <w:rPr>
          <w:rFonts w:asciiTheme="majorHAnsi" w:hAnsiTheme="majorHAnsi"/>
          <w:b/>
          <w:color w:val="C00000"/>
          <w:sz w:val="40"/>
          <w:szCs w:val="40"/>
        </w:rPr>
        <w:t xml:space="preserve">родители не ждут больших достижений от своих детей </w:t>
      </w:r>
    </w:p>
    <w:p w:rsidR="000064B0" w:rsidRPr="000064B0" w:rsidRDefault="000064B0" w:rsidP="000064B0">
      <w:pPr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  <w:r w:rsidRPr="000064B0">
        <w:rPr>
          <w:rFonts w:asciiTheme="majorHAnsi" w:hAnsiTheme="majorHAnsi"/>
          <w:b/>
          <w:color w:val="C00000"/>
          <w:sz w:val="40"/>
          <w:szCs w:val="40"/>
        </w:rPr>
        <w:t xml:space="preserve">насилие. </w:t>
      </w:r>
    </w:p>
    <w:p w:rsidR="000064B0" w:rsidRPr="000064B0" w:rsidRDefault="000064B0" w:rsidP="000064B0">
      <w:pPr>
        <w:widowControl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</w:p>
    <w:p w:rsidR="000064B0" w:rsidRDefault="000064B0" w:rsidP="000064B0">
      <w:pPr>
        <w:widowControl w:val="0"/>
        <w:ind w:firstLine="315"/>
        <w:rPr>
          <w:rFonts w:asciiTheme="majorHAnsi" w:hAnsiTheme="majorHAnsi"/>
          <w:b/>
          <w:color w:val="008000"/>
          <w:sz w:val="40"/>
          <w:szCs w:val="40"/>
          <w:u w:val="single"/>
        </w:rPr>
      </w:pPr>
      <w:r w:rsidRPr="000064B0">
        <w:rPr>
          <w:rFonts w:asciiTheme="majorHAnsi" w:hAnsiTheme="majorHAnsi"/>
          <w:b/>
          <w:color w:val="008000"/>
          <w:sz w:val="40"/>
          <w:szCs w:val="40"/>
          <w:u w:val="single"/>
        </w:rPr>
        <w:t>ФАКТОРЫ</w:t>
      </w:r>
      <w:r w:rsidR="00554B68">
        <w:rPr>
          <w:rFonts w:asciiTheme="majorHAnsi" w:hAnsiTheme="majorHAnsi"/>
          <w:b/>
          <w:color w:val="008000"/>
          <w:sz w:val="40"/>
          <w:szCs w:val="40"/>
          <w:u w:val="single"/>
        </w:rPr>
        <w:t xml:space="preserve">  </w:t>
      </w:r>
      <w:r w:rsidRPr="000064B0">
        <w:rPr>
          <w:rFonts w:asciiTheme="majorHAnsi" w:hAnsiTheme="majorHAnsi"/>
          <w:b/>
          <w:color w:val="008000"/>
          <w:sz w:val="40"/>
          <w:szCs w:val="40"/>
          <w:u w:val="single"/>
        </w:rPr>
        <w:t xml:space="preserve"> ЗАЩИТЫ</w:t>
      </w:r>
    </w:p>
    <w:p w:rsidR="000064B0" w:rsidRPr="000064B0" w:rsidRDefault="000064B0" w:rsidP="000064B0">
      <w:pPr>
        <w:widowControl w:val="0"/>
        <w:ind w:firstLine="315"/>
        <w:rPr>
          <w:rFonts w:asciiTheme="majorHAnsi" w:hAnsiTheme="majorHAnsi"/>
          <w:b/>
          <w:color w:val="008000"/>
          <w:sz w:val="40"/>
          <w:szCs w:val="40"/>
          <w:u w:val="single"/>
        </w:rPr>
      </w:pP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 xml:space="preserve">установлены близкие душевные отношения в семье </w:t>
      </w: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>поощряется приобретение знаний</w:t>
      </w: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>ценятся принципы</w:t>
      </w: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>имеется опыт выхода из стрессовых ситуаций</w:t>
      </w: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>родители  проводят много времени с детьми</w:t>
      </w: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>члены семьи заботятся и защищают друг друга</w:t>
      </w: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 xml:space="preserve">родители  устанавливают доверительные отношения с детьми, умеренно критикуя их </w:t>
      </w: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>семья поддерживает связь с педагогами</w:t>
      </w: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 xml:space="preserve">обязанности  распределены посильно. </w:t>
      </w:r>
    </w:p>
    <w:p w:rsidR="001E7DD2" w:rsidRPr="000064B0" w:rsidRDefault="001E7DD2" w:rsidP="00FC0B82">
      <w:pPr>
        <w:pStyle w:val="a3"/>
        <w:rPr>
          <w:rFonts w:asciiTheme="majorHAnsi" w:hAnsiTheme="majorHAnsi"/>
          <w:b/>
          <w:color w:val="006600"/>
          <w:sz w:val="40"/>
          <w:szCs w:val="40"/>
        </w:rPr>
      </w:pPr>
    </w:p>
    <w:p w:rsidR="00EC0E3E" w:rsidRDefault="007A29AB" w:rsidP="00EC0E3E">
      <w:pPr>
        <w:jc w:val="center"/>
        <w:rPr>
          <w:rFonts w:asciiTheme="majorHAnsi" w:hAnsiTheme="majorHAnsi"/>
          <w:b/>
          <w:color w:val="002060"/>
          <w:sz w:val="56"/>
          <w:szCs w:val="56"/>
        </w:rPr>
      </w:pPr>
      <w:bookmarkStart w:id="0" w:name="_GoBack"/>
      <w:r w:rsidRPr="007A29AB">
        <w:rPr>
          <w:rFonts w:asciiTheme="majorHAnsi" w:hAnsiTheme="majorHAnsi"/>
          <w:b/>
          <w:color w:val="002060"/>
          <w:sz w:val="56"/>
          <w:szCs w:val="56"/>
        </w:rPr>
        <w:lastRenderedPageBreak/>
        <w:t>КАК ФОРМИРУЕТСЯ</w:t>
      </w:r>
    </w:p>
    <w:p w:rsidR="007A29AB" w:rsidRPr="007A29AB" w:rsidRDefault="007A29AB" w:rsidP="007A29AB">
      <w:pPr>
        <w:jc w:val="center"/>
        <w:rPr>
          <w:rFonts w:asciiTheme="majorHAnsi" w:hAnsiTheme="majorHAnsi"/>
          <w:b/>
          <w:sz w:val="56"/>
          <w:szCs w:val="56"/>
        </w:rPr>
      </w:pPr>
      <w:r w:rsidRPr="007A29AB">
        <w:rPr>
          <w:rFonts w:asciiTheme="majorHAnsi" w:hAnsiTheme="majorHAnsi"/>
          <w:b/>
          <w:color w:val="002060"/>
          <w:sz w:val="56"/>
          <w:szCs w:val="56"/>
        </w:rPr>
        <w:t>ЛИЧНОСТЬ</w:t>
      </w:r>
      <w:r w:rsidR="00EC0E3E">
        <w:rPr>
          <w:rFonts w:asciiTheme="majorHAnsi" w:hAnsiTheme="majorHAnsi"/>
          <w:b/>
          <w:color w:val="002060"/>
          <w:sz w:val="56"/>
          <w:szCs w:val="56"/>
        </w:rPr>
        <w:t xml:space="preserve"> РЕБЕНКА:</w:t>
      </w:r>
    </w:p>
    <w:p w:rsidR="007A29AB" w:rsidRPr="007A29AB" w:rsidRDefault="007A29AB" w:rsidP="007A29AB">
      <w:pPr>
        <w:jc w:val="center"/>
        <w:rPr>
          <w:rFonts w:asciiTheme="majorHAnsi" w:hAnsiTheme="majorHAnsi"/>
          <w:b/>
          <w:sz w:val="48"/>
          <w:szCs w:val="48"/>
        </w:rPr>
      </w:pPr>
    </w:p>
    <w:p w:rsidR="007A29AB" w:rsidRPr="007A29AB" w:rsidRDefault="007A29AB" w:rsidP="007A29AB">
      <w:pPr>
        <w:pStyle w:val="a6"/>
        <w:numPr>
          <w:ilvl w:val="0"/>
          <w:numId w:val="10"/>
        </w:numPr>
        <w:jc w:val="both"/>
        <w:rPr>
          <w:rFonts w:asciiTheme="majorHAnsi" w:hAnsiTheme="majorHAnsi"/>
          <w:b/>
          <w:color w:val="C00000"/>
          <w:sz w:val="48"/>
          <w:szCs w:val="48"/>
        </w:rPr>
      </w:pPr>
      <w:r w:rsidRPr="007A29AB">
        <w:rPr>
          <w:rFonts w:asciiTheme="majorHAnsi" w:hAnsiTheme="majorHAnsi"/>
          <w:b/>
          <w:color w:val="C00000"/>
          <w:sz w:val="48"/>
          <w:szCs w:val="48"/>
        </w:rPr>
        <w:t>Если ребенка постоянно критикуют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2060"/>
          <w:sz w:val="48"/>
          <w:szCs w:val="48"/>
        </w:rPr>
      </w:pPr>
      <w:r w:rsidRPr="007A29AB">
        <w:rPr>
          <w:rFonts w:asciiTheme="majorHAnsi" w:hAnsiTheme="majorHAnsi"/>
          <w:b/>
          <w:color w:val="002060"/>
          <w:sz w:val="48"/>
          <w:szCs w:val="48"/>
        </w:rPr>
        <w:t>- он учится ненавидеть.</w:t>
      </w:r>
    </w:p>
    <w:p w:rsidR="007A29AB" w:rsidRPr="007A29AB" w:rsidRDefault="007A29AB" w:rsidP="007A29AB">
      <w:pPr>
        <w:pStyle w:val="a6"/>
        <w:numPr>
          <w:ilvl w:val="0"/>
          <w:numId w:val="10"/>
        </w:numPr>
        <w:jc w:val="both"/>
        <w:rPr>
          <w:rFonts w:asciiTheme="majorHAnsi" w:hAnsiTheme="majorHAnsi"/>
          <w:b/>
          <w:color w:val="C00000"/>
          <w:sz w:val="48"/>
          <w:szCs w:val="48"/>
        </w:rPr>
      </w:pPr>
      <w:r w:rsidRPr="007A29AB">
        <w:rPr>
          <w:rFonts w:asciiTheme="majorHAnsi" w:hAnsiTheme="majorHAnsi"/>
          <w:b/>
          <w:color w:val="C00000"/>
          <w:sz w:val="48"/>
          <w:szCs w:val="48"/>
        </w:rPr>
        <w:t>Если ребенок живет во вражде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6600"/>
          <w:sz w:val="48"/>
          <w:szCs w:val="48"/>
        </w:rPr>
      </w:pPr>
      <w:r w:rsidRPr="007A29AB">
        <w:rPr>
          <w:rFonts w:asciiTheme="majorHAnsi" w:hAnsiTheme="majorHAnsi"/>
          <w:b/>
          <w:color w:val="002060"/>
          <w:sz w:val="48"/>
          <w:szCs w:val="48"/>
        </w:rPr>
        <w:t>- он учится агрессивности</w:t>
      </w:r>
      <w:r w:rsidRPr="007A29AB">
        <w:rPr>
          <w:rFonts w:asciiTheme="majorHAnsi" w:hAnsiTheme="majorHAnsi"/>
          <w:b/>
          <w:color w:val="006600"/>
          <w:sz w:val="48"/>
          <w:szCs w:val="48"/>
        </w:rPr>
        <w:t>.</w:t>
      </w:r>
    </w:p>
    <w:p w:rsidR="007A29AB" w:rsidRPr="007A29AB" w:rsidRDefault="007A29AB" w:rsidP="007A29AB">
      <w:pPr>
        <w:pStyle w:val="a6"/>
        <w:numPr>
          <w:ilvl w:val="0"/>
          <w:numId w:val="10"/>
        </w:numPr>
        <w:jc w:val="both"/>
        <w:rPr>
          <w:rFonts w:asciiTheme="majorHAnsi" w:hAnsiTheme="majorHAnsi"/>
          <w:b/>
          <w:color w:val="C00000"/>
          <w:sz w:val="48"/>
          <w:szCs w:val="48"/>
        </w:rPr>
      </w:pPr>
      <w:r w:rsidRPr="007A29AB">
        <w:rPr>
          <w:rFonts w:asciiTheme="majorHAnsi" w:hAnsiTheme="majorHAnsi"/>
          <w:b/>
          <w:color w:val="C00000"/>
          <w:sz w:val="48"/>
          <w:szCs w:val="48"/>
        </w:rPr>
        <w:t>Если ребенка высмеивают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2060"/>
          <w:sz w:val="48"/>
          <w:szCs w:val="48"/>
        </w:rPr>
      </w:pPr>
      <w:r w:rsidRPr="007A29AB">
        <w:rPr>
          <w:rFonts w:asciiTheme="majorHAnsi" w:hAnsiTheme="majorHAnsi"/>
          <w:b/>
          <w:color w:val="002060"/>
          <w:sz w:val="48"/>
          <w:szCs w:val="48"/>
        </w:rPr>
        <w:t>- он становится замкнутым.</w:t>
      </w:r>
    </w:p>
    <w:p w:rsidR="007A29AB" w:rsidRPr="007A29AB" w:rsidRDefault="007A29AB" w:rsidP="007A29AB">
      <w:pPr>
        <w:pStyle w:val="a6"/>
        <w:numPr>
          <w:ilvl w:val="0"/>
          <w:numId w:val="10"/>
        </w:numPr>
        <w:jc w:val="both"/>
        <w:rPr>
          <w:rFonts w:asciiTheme="majorHAnsi" w:hAnsiTheme="majorHAnsi"/>
          <w:b/>
          <w:color w:val="C00000"/>
          <w:sz w:val="48"/>
          <w:szCs w:val="48"/>
        </w:rPr>
      </w:pPr>
      <w:r w:rsidRPr="007A29AB">
        <w:rPr>
          <w:rFonts w:asciiTheme="majorHAnsi" w:hAnsiTheme="majorHAnsi"/>
          <w:b/>
          <w:color w:val="C00000"/>
          <w:sz w:val="48"/>
          <w:szCs w:val="48"/>
        </w:rPr>
        <w:t>Если ребенок растет в упреках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2060"/>
          <w:sz w:val="48"/>
          <w:szCs w:val="48"/>
        </w:rPr>
      </w:pPr>
      <w:r w:rsidRPr="007A29AB">
        <w:rPr>
          <w:rFonts w:asciiTheme="majorHAnsi" w:hAnsiTheme="majorHAnsi"/>
          <w:b/>
          <w:color w:val="002060"/>
          <w:sz w:val="48"/>
          <w:szCs w:val="48"/>
        </w:rPr>
        <w:t>- он учится жить с чувством вины.</w:t>
      </w:r>
    </w:p>
    <w:p w:rsidR="007A29AB" w:rsidRPr="007A29AB" w:rsidRDefault="007A29AB" w:rsidP="007A29AB">
      <w:pPr>
        <w:pStyle w:val="a6"/>
        <w:numPr>
          <w:ilvl w:val="0"/>
          <w:numId w:val="10"/>
        </w:numPr>
        <w:jc w:val="both"/>
        <w:rPr>
          <w:rFonts w:asciiTheme="majorHAnsi" w:hAnsiTheme="majorHAnsi"/>
          <w:b/>
          <w:color w:val="002060"/>
          <w:sz w:val="48"/>
          <w:szCs w:val="48"/>
        </w:rPr>
      </w:pPr>
      <w:r w:rsidRPr="007A29AB">
        <w:rPr>
          <w:rFonts w:asciiTheme="majorHAnsi" w:hAnsiTheme="majorHAnsi"/>
          <w:b/>
          <w:color w:val="C00000"/>
          <w:sz w:val="48"/>
          <w:szCs w:val="48"/>
        </w:rPr>
        <w:t>Если ребенок живет в терпимости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6600"/>
          <w:sz w:val="48"/>
          <w:szCs w:val="48"/>
        </w:rPr>
      </w:pPr>
      <w:r w:rsidRPr="007A29AB">
        <w:rPr>
          <w:rFonts w:asciiTheme="majorHAnsi" w:hAnsiTheme="majorHAnsi"/>
          <w:b/>
          <w:color w:val="006600"/>
          <w:sz w:val="48"/>
          <w:szCs w:val="48"/>
        </w:rPr>
        <w:t>- он учится принимать других.</w:t>
      </w:r>
    </w:p>
    <w:p w:rsidR="007A29AB" w:rsidRPr="007A29AB" w:rsidRDefault="007A29AB" w:rsidP="007A29AB">
      <w:pPr>
        <w:pStyle w:val="a6"/>
        <w:numPr>
          <w:ilvl w:val="0"/>
          <w:numId w:val="10"/>
        </w:numPr>
        <w:rPr>
          <w:rFonts w:asciiTheme="majorHAnsi" w:hAnsiTheme="majorHAnsi"/>
          <w:b/>
          <w:color w:val="002060"/>
          <w:sz w:val="48"/>
          <w:szCs w:val="48"/>
        </w:rPr>
      </w:pPr>
      <w:r w:rsidRPr="007A29AB">
        <w:rPr>
          <w:rFonts w:asciiTheme="majorHAnsi" w:hAnsiTheme="majorHAnsi"/>
          <w:b/>
          <w:color w:val="C00000"/>
          <w:sz w:val="48"/>
          <w:szCs w:val="48"/>
        </w:rPr>
        <w:t>Если ребенка подбадривают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6600"/>
          <w:sz w:val="48"/>
          <w:szCs w:val="48"/>
        </w:rPr>
      </w:pPr>
      <w:r w:rsidRPr="007A29AB">
        <w:rPr>
          <w:rFonts w:asciiTheme="majorHAnsi" w:hAnsiTheme="majorHAnsi"/>
          <w:b/>
          <w:color w:val="006600"/>
          <w:sz w:val="48"/>
          <w:szCs w:val="48"/>
        </w:rPr>
        <w:t>- он учится верить в себя.</w:t>
      </w:r>
    </w:p>
    <w:p w:rsidR="007A29AB" w:rsidRPr="007A29AB" w:rsidRDefault="007A29AB" w:rsidP="007A29AB">
      <w:pPr>
        <w:pStyle w:val="a6"/>
        <w:numPr>
          <w:ilvl w:val="0"/>
          <w:numId w:val="10"/>
        </w:numPr>
        <w:jc w:val="both"/>
        <w:rPr>
          <w:rFonts w:asciiTheme="majorHAnsi" w:hAnsiTheme="majorHAnsi"/>
          <w:b/>
          <w:color w:val="C00000"/>
          <w:sz w:val="48"/>
          <w:szCs w:val="48"/>
        </w:rPr>
      </w:pPr>
      <w:r w:rsidRPr="007A29AB">
        <w:rPr>
          <w:rFonts w:asciiTheme="majorHAnsi" w:hAnsiTheme="majorHAnsi"/>
          <w:b/>
          <w:color w:val="C00000"/>
          <w:sz w:val="48"/>
          <w:szCs w:val="48"/>
        </w:rPr>
        <w:t>Если ребенка хвалят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6600"/>
          <w:sz w:val="48"/>
          <w:szCs w:val="48"/>
        </w:rPr>
      </w:pPr>
      <w:r w:rsidRPr="007A29AB">
        <w:rPr>
          <w:rFonts w:asciiTheme="majorHAnsi" w:hAnsiTheme="majorHAnsi"/>
          <w:b/>
          <w:color w:val="006600"/>
          <w:sz w:val="48"/>
          <w:szCs w:val="48"/>
        </w:rPr>
        <w:t>- он учится верить в людей.</w:t>
      </w:r>
    </w:p>
    <w:p w:rsidR="007A29AB" w:rsidRPr="007A29AB" w:rsidRDefault="007A29AB" w:rsidP="007A29AB">
      <w:pPr>
        <w:pStyle w:val="a6"/>
        <w:numPr>
          <w:ilvl w:val="0"/>
          <w:numId w:val="10"/>
        </w:numPr>
        <w:jc w:val="both"/>
        <w:rPr>
          <w:rFonts w:asciiTheme="majorHAnsi" w:hAnsiTheme="majorHAnsi"/>
          <w:b/>
          <w:color w:val="C00000"/>
          <w:sz w:val="48"/>
          <w:szCs w:val="48"/>
        </w:rPr>
      </w:pPr>
      <w:r w:rsidRPr="007A29AB">
        <w:rPr>
          <w:rFonts w:asciiTheme="majorHAnsi" w:hAnsiTheme="majorHAnsi"/>
          <w:b/>
          <w:color w:val="C00000"/>
          <w:sz w:val="48"/>
          <w:szCs w:val="48"/>
        </w:rPr>
        <w:t>Если ребенка поддерживают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6600"/>
          <w:sz w:val="48"/>
          <w:szCs w:val="48"/>
        </w:rPr>
      </w:pPr>
      <w:r w:rsidRPr="007A29AB">
        <w:rPr>
          <w:rFonts w:asciiTheme="majorHAnsi" w:hAnsiTheme="majorHAnsi"/>
          <w:b/>
          <w:color w:val="006600"/>
          <w:sz w:val="48"/>
          <w:szCs w:val="48"/>
        </w:rPr>
        <w:t>- он учится ценить себя.</w:t>
      </w:r>
    </w:p>
    <w:p w:rsidR="007A29AB" w:rsidRPr="007A29AB" w:rsidRDefault="00EC0E3E" w:rsidP="007A29AB">
      <w:pPr>
        <w:pStyle w:val="a6"/>
        <w:numPr>
          <w:ilvl w:val="0"/>
          <w:numId w:val="10"/>
        </w:numPr>
        <w:jc w:val="both"/>
        <w:rPr>
          <w:rFonts w:asciiTheme="majorHAnsi" w:hAnsiTheme="majorHAnsi"/>
          <w:b/>
          <w:color w:val="C00000"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70528" behindDoc="1" locked="0" layoutInCell="1" allowOverlap="1" wp14:anchorId="08B773A8" wp14:editId="00DC9946">
            <wp:simplePos x="0" y="0"/>
            <wp:positionH relativeFrom="column">
              <wp:posOffset>3523615</wp:posOffset>
            </wp:positionH>
            <wp:positionV relativeFrom="paragraph">
              <wp:posOffset>705485</wp:posOffset>
            </wp:positionV>
            <wp:extent cx="3041650" cy="1923415"/>
            <wp:effectExtent l="0" t="0" r="6350" b="635"/>
            <wp:wrapThrough wrapText="bothSides">
              <wp:wrapPolygon edited="0">
                <wp:start x="0" y="0"/>
                <wp:lineTo x="0" y="21393"/>
                <wp:lineTo x="21510" y="21393"/>
                <wp:lineTo x="21510" y="0"/>
                <wp:lineTo x="0" y="0"/>
              </wp:wrapPolygon>
            </wp:wrapThrough>
            <wp:docPr id="15" name="Рисунок 15" descr="E:\РАБОТА\КАРТИНКИ\ДЕТИ. ПРОСТО ДЕТИ\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АБОТА\КАРТИНКИ\ДЕТИ. ПРОСТО ДЕТИ\с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9AB" w:rsidRPr="007A29AB">
        <w:rPr>
          <w:rFonts w:asciiTheme="majorHAnsi" w:hAnsiTheme="majorHAnsi"/>
          <w:b/>
          <w:color w:val="C00000"/>
          <w:sz w:val="48"/>
          <w:szCs w:val="48"/>
        </w:rPr>
        <w:t>Если ребенок растет в атмосфере понимания и дружелюбия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6600"/>
          <w:sz w:val="48"/>
          <w:szCs w:val="48"/>
        </w:rPr>
      </w:pPr>
      <w:r w:rsidRPr="007A29AB">
        <w:rPr>
          <w:rFonts w:asciiTheme="majorHAnsi" w:hAnsiTheme="majorHAnsi"/>
          <w:b/>
          <w:color w:val="006600"/>
          <w:sz w:val="48"/>
          <w:szCs w:val="48"/>
        </w:rPr>
        <w:t>- он учится находить любовь в этом мире.</w:t>
      </w:r>
    </w:p>
    <w:bookmarkEnd w:id="0"/>
    <w:p w:rsidR="001E7DD2" w:rsidRPr="007A29AB" w:rsidRDefault="001E7DD2" w:rsidP="007A29AB">
      <w:pPr>
        <w:pStyle w:val="a3"/>
        <w:jc w:val="both"/>
        <w:rPr>
          <w:rFonts w:asciiTheme="majorHAnsi" w:hAnsiTheme="majorHAnsi"/>
          <w:b/>
          <w:sz w:val="48"/>
          <w:szCs w:val="48"/>
        </w:rPr>
      </w:pPr>
    </w:p>
    <w:sectPr w:rsidR="001E7DD2" w:rsidRPr="007A29AB" w:rsidSect="00FC0B82">
      <w:pgSz w:w="11906" w:h="16838"/>
      <w:pgMar w:top="720" w:right="720" w:bottom="720" w:left="720" w:header="708" w:footer="708" w:gutter="0"/>
      <w:pgBorders w:offsetFrom="page">
        <w:top w:val="thickThinMediumGap" w:sz="24" w:space="24" w:color="006600"/>
        <w:left w:val="thickThinMediumGap" w:sz="24" w:space="24" w:color="006600"/>
        <w:bottom w:val="thinThickMediumGap" w:sz="24" w:space="24" w:color="006600"/>
        <w:right w:val="thinThickMediumGap" w:sz="2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singleLevel"/>
    <w:tmpl w:val="00000010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20F170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D3575C"/>
    <w:multiLevelType w:val="hybridMultilevel"/>
    <w:tmpl w:val="7664678E"/>
    <w:lvl w:ilvl="0" w:tplc="000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86163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9" w15:restartNumberingAfterBreak="0">
    <w:nsid w:val="720A2CDF"/>
    <w:multiLevelType w:val="hybridMultilevel"/>
    <w:tmpl w:val="A61E5EEE"/>
    <w:lvl w:ilvl="0" w:tplc="46C463B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70"/>
    <w:rsid w:val="000064B0"/>
    <w:rsid w:val="000B03FA"/>
    <w:rsid w:val="001E7DD2"/>
    <w:rsid w:val="00260E70"/>
    <w:rsid w:val="00294FB0"/>
    <w:rsid w:val="004841A0"/>
    <w:rsid w:val="00491011"/>
    <w:rsid w:val="004B1636"/>
    <w:rsid w:val="004D554F"/>
    <w:rsid w:val="00515925"/>
    <w:rsid w:val="00554B68"/>
    <w:rsid w:val="005B39CE"/>
    <w:rsid w:val="005E1236"/>
    <w:rsid w:val="005E2D78"/>
    <w:rsid w:val="00737C1E"/>
    <w:rsid w:val="007A29AB"/>
    <w:rsid w:val="00AE5A3F"/>
    <w:rsid w:val="00B77E98"/>
    <w:rsid w:val="00B91FD8"/>
    <w:rsid w:val="00BE5C56"/>
    <w:rsid w:val="00BE6AF3"/>
    <w:rsid w:val="00D72C77"/>
    <w:rsid w:val="00E77594"/>
    <w:rsid w:val="00EC0E3E"/>
    <w:rsid w:val="00FC0B82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3,#cff,#9f9"/>
    </o:shapedefaults>
    <o:shapelayout v:ext="edit">
      <o:idmap v:ext="edit" data="1"/>
    </o:shapelayout>
  </w:shapeDefaults>
  <w:decimalSymbol w:val=","/>
  <w:listSeparator w:val=";"/>
  <w15:docId w15:val="{1E2EFEFD-EEDF-4702-B52C-E143939A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2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5A3F"/>
    <w:pPr>
      <w:keepNext/>
      <w:jc w:val="center"/>
      <w:outlineLvl w:val="1"/>
    </w:pPr>
    <w:rPr>
      <w:rFonts w:ascii="Arial" w:hAnsi="Arial" w:cs="Arial"/>
      <w:sz w:val="4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4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E2D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7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D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AE5A3F"/>
    <w:rPr>
      <w:rFonts w:ascii="Arial" w:eastAsia="Times New Roman" w:hAnsi="Arial" w:cs="Arial"/>
      <w:sz w:val="44"/>
      <w:szCs w:val="28"/>
      <w:lang w:eastAsia="ar-SA"/>
    </w:rPr>
  </w:style>
  <w:style w:type="paragraph" w:styleId="a6">
    <w:name w:val="List Paragraph"/>
    <w:basedOn w:val="a"/>
    <w:uiPriority w:val="34"/>
    <w:qFormat/>
    <w:rsid w:val="00B77E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064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7">
    <w:name w:val="Body Text"/>
    <w:basedOn w:val="a"/>
    <w:link w:val="a8"/>
    <w:rsid w:val="000064B0"/>
    <w:pPr>
      <w:widowControl w:val="0"/>
      <w:suppressAutoHyphens w:val="0"/>
    </w:pPr>
    <w:rPr>
      <w:sz w:val="21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064B0"/>
    <w:rPr>
      <w:rFonts w:ascii="Times New Roman" w:eastAsia="Times New Roman" w:hAnsi="Times New Roman" w:cs="Times New Roman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0510-26BD-4323-92F8-9BCEA3CA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2</cp:revision>
  <cp:lastPrinted>2023-02-21T10:20:00Z</cp:lastPrinted>
  <dcterms:created xsi:type="dcterms:W3CDTF">2023-02-21T10:25:00Z</dcterms:created>
  <dcterms:modified xsi:type="dcterms:W3CDTF">2023-02-21T10:25:00Z</dcterms:modified>
</cp:coreProperties>
</file>